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D4A0E" w14:textId="22A91FA7" w:rsidR="00365A0F" w:rsidRPr="00EC354A" w:rsidRDefault="00365A0F" w:rsidP="00E56987">
      <w:pPr>
        <w:jc w:val="center"/>
        <w:rPr>
          <w:b/>
          <w:bCs/>
          <w:sz w:val="28"/>
          <w:szCs w:val="28"/>
        </w:rPr>
      </w:pPr>
      <w:r w:rsidRPr="00EC354A">
        <w:rPr>
          <w:b/>
          <w:bCs/>
          <w:sz w:val="28"/>
          <w:szCs w:val="28"/>
        </w:rPr>
        <w:t>STREET PARISH COUNCIL</w:t>
      </w:r>
    </w:p>
    <w:p w14:paraId="5D5E4B87" w14:textId="649591FE" w:rsidR="009A4194" w:rsidRDefault="009A4194" w:rsidP="00EC354A">
      <w:pPr>
        <w:pStyle w:val="NoSpacing"/>
        <w:jc w:val="center"/>
        <w:rPr>
          <w:b/>
          <w:bCs/>
          <w:sz w:val="28"/>
          <w:szCs w:val="28"/>
        </w:rPr>
      </w:pPr>
      <w:r w:rsidRPr="00EC354A">
        <w:rPr>
          <w:b/>
          <w:bCs/>
          <w:sz w:val="28"/>
          <w:szCs w:val="28"/>
        </w:rPr>
        <w:t>Grants to Voluntary Bodies</w:t>
      </w:r>
    </w:p>
    <w:p w14:paraId="27080350" w14:textId="77777777" w:rsidR="005C0046" w:rsidRDefault="005C0046" w:rsidP="00D86109">
      <w:pPr>
        <w:pStyle w:val="NoSpacing"/>
        <w:rPr>
          <w:b/>
          <w:bCs/>
          <w:sz w:val="24"/>
          <w:szCs w:val="24"/>
        </w:rPr>
      </w:pPr>
    </w:p>
    <w:p w14:paraId="174823CC" w14:textId="08855F03" w:rsidR="000D7EE4" w:rsidRDefault="00D2720F" w:rsidP="00D86109">
      <w:pPr>
        <w:pStyle w:val="NoSpacing"/>
        <w:rPr>
          <w:b/>
          <w:bCs/>
          <w:sz w:val="24"/>
          <w:szCs w:val="24"/>
        </w:rPr>
      </w:pPr>
      <w:r w:rsidRPr="00D2720F">
        <w:rPr>
          <w:b/>
          <w:bCs/>
          <w:sz w:val="24"/>
          <w:szCs w:val="24"/>
        </w:rPr>
        <w:t>Reviewed</w:t>
      </w:r>
      <w:r w:rsidR="00D86109">
        <w:rPr>
          <w:b/>
          <w:bCs/>
          <w:sz w:val="24"/>
          <w:szCs w:val="24"/>
        </w:rPr>
        <w:t>:</w:t>
      </w:r>
      <w:r w:rsidR="000D7EE4">
        <w:rPr>
          <w:b/>
          <w:bCs/>
          <w:sz w:val="24"/>
          <w:szCs w:val="24"/>
        </w:rPr>
        <w:t xml:space="preserve"> By Policy &amp; Finance Committee on </w:t>
      </w:r>
      <w:r w:rsidR="00605343">
        <w:rPr>
          <w:b/>
          <w:bCs/>
          <w:sz w:val="24"/>
          <w:szCs w:val="24"/>
        </w:rPr>
        <w:t>7 May 2024</w:t>
      </w:r>
    </w:p>
    <w:p w14:paraId="5D557E19" w14:textId="68E6F4F2" w:rsidR="00664837" w:rsidRDefault="00664837" w:rsidP="00D86109">
      <w:pPr>
        <w:pStyle w:val="NoSpacing"/>
        <w:rPr>
          <w:b/>
          <w:bCs/>
          <w:sz w:val="24"/>
          <w:szCs w:val="24"/>
        </w:rPr>
      </w:pPr>
      <w:r>
        <w:rPr>
          <w:b/>
          <w:bCs/>
          <w:sz w:val="24"/>
          <w:szCs w:val="24"/>
        </w:rPr>
        <w:t>Further amended by Full Council on 21 May 2024</w:t>
      </w:r>
    </w:p>
    <w:p w14:paraId="519977CA" w14:textId="77777777" w:rsidR="0063584D" w:rsidRDefault="0063584D" w:rsidP="00D86109">
      <w:pPr>
        <w:pStyle w:val="NoSpacing"/>
        <w:rPr>
          <w:b/>
          <w:bCs/>
          <w:sz w:val="24"/>
          <w:szCs w:val="24"/>
        </w:rPr>
      </w:pPr>
    </w:p>
    <w:p w14:paraId="217353B4" w14:textId="37E3A4DB" w:rsidR="0028360A" w:rsidRPr="00E56987" w:rsidRDefault="00617B61" w:rsidP="005C0046">
      <w:pPr>
        <w:pStyle w:val="BodyA"/>
        <w:jc w:val="both"/>
        <w:rPr>
          <w:rFonts w:asciiTheme="minorHAnsi" w:hAnsiTheme="minorHAnsi" w:cstheme="minorHAnsi"/>
          <w:lang w:val="en-US"/>
        </w:rPr>
      </w:pPr>
      <w:r w:rsidRPr="00E56987">
        <w:rPr>
          <w:rFonts w:asciiTheme="minorHAnsi" w:hAnsiTheme="minorHAnsi" w:cstheme="minorHAnsi"/>
          <w:lang w:val="en-US"/>
        </w:rPr>
        <w:t xml:space="preserve">Street Parish Council is empowered under the </w:t>
      </w:r>
      <w:r w:rsidRPr="00E56987">
        <w:rPr>
          <w:rFonts w:asciiTheme="minorHAnsi" w:hAnsiTheme="minorHAnsi" w:cstheme="minorHAnsi"/>
          <w:b/>
          <w:bCs/>
          <w:lang w:val="en-US"/>
        </w:rPr>
        <w:t>Local Government Act 1972</w:t>
      </w:r>
      <w:r w:rsidRPr="00E56987">
        <w:rPr>
          <w:rFonts w:asciiTheme="minorHAnsi" w:hAnsiTheme="minorHAnsi" w:cstheme="minorHAnsi"/>
          <w:lang w:val="en-US"/>
        </w:rPr>
        <w:t xml:space="preserve"> to award grants for purposes that it considers</w:t>
      </w:r>
      <w:r w:rsidR="00287865" w:rsidRPr="00E56987">
        <w:rPr>
          <w:rFonts w:asciiTheme="minorHAnsi" w:hAnsiTheme="minorHAnsi" w:cstheme="minorHAnsi"/>
          <w:lang w:val="en-US"/>
        </w:rPr>
        <w:t xml:space="preserve"> </w:t>
      </w:r>
      <w:r w:rsidR="00310DE1" w:rsidRPr="00E56987">
        <w:rPr>
          <w:rFonts w:asciiTheme="minorHAnsi" w:hAnsiTheme="minorHAnsi" w:cstheme="minorHAnsi"/>
          <w:lang w:val="en-US"/>
        </w:rPr>
        <w:t>b</w:t>
      </w:r>
      <w:r w:rsidR="00D95C77" w:rsidRPr="00E56987">
        <w:rPr>
          <w:rFonts w:asciiTheme="minorHAnsi" w:hAnsiTheme="minorHAnsi" w:cstheme="minorHAnsi"/>
          <w:lang w:val="en-US"/>
        </w:rPr>
        <w:t xml:space="preserve">ring a direct benefit </w:t>
      </w:r>
      <w:r w:rsidR="008A2868" w:rsidRPr="00E56987">
        <w:rPr>
          <w:rFonts w:asciiTheme="minorHAnsi" w:hAnsiTheme="minorHAnsi" w:cstheme="minorHAnsi"/>
          <w:lang w:val="en-US"/>
        </w:rPr>
        <w:t>to all</w:t>
      </w:r>
      <w:r w:rsidR="00310DE1" w:rsidRPr="00E56987">
        <w:rPr>
          <w:rFonts w:asciiTheme="minorHAnsi" w:hAnsiTheme="minorHAnsi" w:cstheme="minorHAnsi"/>
          <w:lang w:val="en-US"/>
        </w:rPr>
        <w:t xml:space="preserve"> </w:t>
      </w:r>
      <w:r w:rsidR="008A2868" w:rsidRPr="00E56987">
        <w:rPr>
          <w:rFonts w:asciiTheme="minorHAnsi" w:hAnsiTheme="minorHAnsi" w:cstheme="minorHAnsi"/>
          <w:lang w:val="en-US"/>
        </w:rPr>
        <w:t>or some o</w:t>
      </w:r>
      <w:r w:rsidR="00310DE1" w:rsidRPr="00E56987">
        <w:rPr>
          <w:rFonts w:asciiTheme="minorHAnsi" w:hAnsiTheme="minorHAnsi" w:cstheme="minorHAnsi"/>
          <w:lang w:val="en-US"/>
        </w:rPr>
        <w:t>f</w:t>
      </w:r>
      <w:r w:rsidR="008A2868" w:rsidRPr="00E56987">
        <w:rPr>
          <w:rFonts w:asciiTheme="minorHAnsi" w:hAnsiTheme="minorHAnsi" w:cstheme="minorHAnsi"/>
          <w:lang w:val="en-US"/>
        </w:rPr>
        <w:t xml:space="preserve"> the </w:t>
      </w:r>
      <w:r w:rsidR="00840D26" w:rsidRPr="00E56987">
        <w:rPr>
          <w:rFonts w:asciiTheme="minorHAnsi" w:hAnsiTheme="minorHAnsi" w:cstheme="minorHAnsi"/>
          <w:lang w:val="en-US"/>
        </w:rPr>
        <w:t>inhabitants and</w:t>
      </w:r>
      <w:r w:rsidR="00287865" w:rsidRPr="00E56987">
        <w:rPr>
          <w:rFonts w:asciiTheme="minorHAnsi" w:hAnsiTheme="minorHAnsi" w:cstheme="minorHAnsi"/>
          <w:lang w:val="en-US"/>
        </w:rPr>
        <w:t xml:space="preserve"> i</w:t>
      </w:r>
      <w:r w:rsidR="008A2868" w:rsidRPr="00E56987">
        <w:rPr>
          <w:rFonts w:asciiTheme="minorHAnsi" w:hAnsiTheme="minorHAnsi" w:cstheme="minorHAnsi"/>
          <w:lang w:val="en-US"/>
        </w:rPr>
        <w:t>s commensurate with the direct benefit the inhabitants receive.</w:t>
      </w:r>
    </w:p>
    <w:p w14:paraId="53ABB288" w14:textId="1BFA5DA5" w:rsidR="00F54AF2" w:rsidRPr="00E56987" w:rsidRDefault="00F54AF2" w:rsidP="005C0046">
      <w:pPr>
        <w:pStyle w:val="NoSpacing"/>
        <w:jc w:val="both"/>
        <w:rPr>
          <w:rFonts w:cstheme="minorHAnsi"/>
          <w:b/>
          <w:bCs/>
          <w:lang w:val="en-US"/>
        </w:rPr>
      </w:pPr>
      <w:r w:rsidRPr="00E56987">
        <w:rPr>
          <w:rFonts w:cstheme="minorHAnsi"/>
          <w:lang w:val="en-US"/>
        </w:rPr>
        <w:t>The Council has a duty to act with regard to the likely effect o</w:t>
      </w:r>
      <w:r w:rsidR="00597884" w:rsidRPr="00E56987">
        <w:rPr>
          <w:rFonts w:cstheme="minorHAnsi"/>
          <w:lang w:val="en-US"/>
        </w:rPr>
        <w:t>n</w:t>
      </w:r>
      <w:r w:rsidRPr="00E56987">
        <w:rPr>
          <w:rFonts w:cstheme="minorHAnsi"/>
          <w:lang w:val="en-US"/>
        </w:rPr>
        <w:t xml:space="preserve"> crime and disorder</w:t>
      </w:r>
      <w:r w:rsidR="001D1ACF" w:rsidRPr="00E56987">
        <w:rPr>
          <w:rFonts w:cstheme="minorHAnsi"/>
          <w:lang w:val="en-US"/>
        </w:rPr>
        <w:t xml:space="preserve"> under the </w:t>
      </w:r>
      <w:r w:rsidRPr="00E56987">
        <w:rPr>
          <w:rFonts w:cstheme="minorHAnsi"/>
          <w:b/>
          <w:bCs/>
          <w:lang w:val="en-US"/>
        </w:rPr>
        <w:t xml:space="preserve">Crime and Disorder Act </w:t>
      </w:r>
      <w:r w:rsidR="000110F4" w:rsidRPr="00E56987">
        <w:rPr>
          <w:rFonts w:cstheme="minorHAnsi"/>
          <w:b/>
          <w:bCs/>
          <w:lang w:val="en-US"/>
        </w:rPr>
        <w:t>2006 s17</w:t>
      </w:r>
      <w:r w:rsidR="005C0046">
        <w:rPr>
          <w:rFonts w:cstheme="minorHAnsi"/>
          <w:b/>
          <w:bCs/>
          <w:lang w:val="en-US"/>
        </w:rPr>
        <w:t>.</w:t>
      </w:r>
    </w:p>
    <w:p w14:paraId="787D6EFA" w14:textId="77777777" w:rsidR="00287865" w:rsidRPr="00E56987" w:rsidRDefault="00287865" w:rsidP="005C0046">
      <w:pPr>
        <w:pStyle w:val="NoSpacing"/>
        <w:jc w:val="both"/>
        <w:rPr>
          <w:rFonts w:cstheme="minorHAnsi"/>
          <w:b/>
          <w:bCs/>
          <w:lang w:val="en-US"/>
        </w:rPr>
      </w:pPr>
    </w:p>
    <w:p w14:paraId="660D6EFA" w14:textId="066D62B3" w:rsidR="00CF0DE3" w:rsidRDefault="000110F4" w:rsidP="005C0046">
      <w:pPr>
        <w:pStyle w:val="NoSpacing"/>
        <w:jc w:val="both"/>
        <w:rPr>
          <w:rFonts w:cstheme="minorHAnsi"/>
          <w:b/>
          <w:bCs/>
          <w:lang w:val="en-US"/>
        </w:rPr>
      </w:pPr>
      <w:r w:rsidRPr="00E56987">
        <w:rPr>
          <w:rFonts w:cstheme="minorHAnsi"/>
          <w:lang w:val="en-US"/>
        </w:rPr>
        <w:t xml:space="preserve">The Council has a duty to consider conserving biodiversity in exercising its functions </w:t>
      </w:r>
      <w:r w:rsidR="001D1ACF" w:rsidRPr="00E56987">
        <w:rPr>
          <w:rFonts w:cstheme="minorHAnsi"/>
          <w:lang w:val="en-US"/>
        </w:rPr>
        <w:t>under the</w:t>
      </w:r>
      <w:r w:rsidRPr="00E56987">
        <w:rPr>
          <w:rFonts w:cstheme="minorHAnsi"/>
          <w:b/>
          <w:bCs/>
          <w:lang w:val="en-US"/>
        </w:rPr>
        <w:t xml:space="preserve"> Natural Environment and Communities Act </w:t>
      </w:r>
      <w:r w:rsidR="00B35D84" w:rsidRPr="00E56987">
        <w:rPr>
          <w:rFonts w:cstheme="minorHAnsi"/>
          <w:b/>
          <w:bCs/>
          <w:lang w:val="en-US"/>
        </w:rPr>
        <w:t>2006 s40</w:t>
      </w:r>
      <w:r w:rsidR="005C0046">
        <w:rPr>
          <w:rFonts w:cstheme="minorHAnsi"/>
          <w:b/>
          <w:bCs/>
          <w:lang w:val="en-US"/>
        </w:rPr>
        <w:t>.</w:t>
      </w:r>
    </w:p>
    <w:p w14:paraId="40541547" w14:textId="77777777" w:rsidR="005C0046" w:rsidRPr="00E56987" w:rsidRDefault="005C0046" w:rsidP="005C0046">
      <w:pPr>
        <w:pStyle w:val="NoSpacing"/>
        <w:jc w:val="both"/>
        <w:rPr>
          <w:rFonts w:cstheme="minorHAnsi"/>
          <w:color w:val="2B2B2B"/>
          <w:w w:val="105"/>
        </w:rPr>
      </w:pPr>
    </w:p>
    <w:p w14:paraId="2F13EFAF" w14:textId="0BEB01B9" w:rsidR="000C6358" w:rsidRDefault="000C6358" w:rsidP="000C6358">
      <w:pPr>
        <w:pStyle w:val="BodyA"/>
        <w:jc w:val="both"/>
        <w:rPr>
          <w:rFonts w:asciiTheme="minorHAnsi" w:hAnsiTheme="minorHAnsi" w:cstheme="minorHAnsi"/>
        </w:rPr>
      </w:pPr>
      <w:r w:rsidRPr="00E56987">
        <w:rPr>
          <w:rFonts w:asciiTheme="minorHAnsi" w:hAnsiTheme="minorHAnsi" w:cstheme="minorHAnsi"/>
        </w:rPr>
        <w:t>The Council welcomes applications from all sections of the community</w:t>
      </w:r>
      <w:r w:rsidR="003572A9">
        <w:rPr>
          <w:rFonts w:asciiTheme="minorHAnsi" w:hAnsiTheme="minorHAnsi" w:cstheme="minorHAnsi"/>
        </w:rPr>
        <w:t>.</w:t>
      </w:r>
    </w:p>
    <w:p w14:paraId="5D4CB365" w14:textId="77777777" w:rsidR="00A032DB" w:rsidRPr="00E56987" w:rsidRDefault="00A032DB" w:rsidP="000C6358">
      <w:pPr>
        <w:pStyle w:val="BodyA"/>
        <w:jc w:val="both"/>
        <w:rPr>
          <w:rFonts w:asciiTheme="minorHAnsi" w:hAnsiTheme="minorHAnsi" w:cstheme="minorHAnsi"/>
          <w:b/>
          <w:bCs/>
          <w:u w:val="single"/>
        </w:rPr>
      </w:pPr>
    </w:p>
    <w:p w14:paraId="21AECDB8" w14:textId="11609A97" w:rsidR="00947AA3" w:rsidRPr="00E56987" w:rsidRDefault="00BB7882" w:rsidP="000427E9">
      <w:pPr>
        <w:pStyle w:val="BodyA"/>
        <w:jc w:val="both"/>
        <w:rPr>
          <w:rFonts w:asciiTheme="minorHAnsi" w:hAnsiTheme="minorHAnsi" w:cstheme="minorHAnsi"/>
          <w:b/>
          <w:bCs/>
        </w:rPr>
      </w:pPr>
      <w:r w:rsidRPr="00E56987">
        <w:rPr>
          <w:rFonts w:asciiTheme="minorHAnsi" w:hAnsiTheme="minorHAnsi" w:cstheme="minorHAnsi"/>
          <w:b/>
          <w:bCs/>
          <w:lang w:val="fr-FR"/>
        </w:rPr>
        <w:t xml:space="preserve">1. </w:t>
      </w:r>
      <w:r w:rsidR="000636B1">
        <w:rPr>
          <w:rFonts w:asciiTheme="minorHAnsi" w:hAnsiTheme="minorHAnsi" w:cstheme="minorHAnsi"/>
          <w:b/>
          <w:bCs/>
          <w:lang w:val="fr-FR"/>
        </w:rPr>
        <w:t xml:space="preserve">  </w:t>
      </w:r>
      <w:r w:rsidR="00947AA3" w:rsidRPr="00E56987">
        <w:rPr>
          <w:rFonts w:asciiTheme="minorHAnsi" w:hAnsiTheme="minorHAnsi" w:cstheme="minorHAnsi"/>
          <w:b/>
          <w:bCs/>
          <w:lang w:val="fr-FR"/>
        </w:rPr>
        <w:t>Application Criteria</w:t>
      </w:r>
      <w:r w:rsidR="000427E9" w:rsidRPr="00E56987">
        <w:rPr>
          <w:rFonts w:asciiTheme="minorHAnsi" w:hAnsiTheme="minorHAnsi" w:cstheme="minorHAnsi"/>
          <w:b/>
          <w:bCs/>
          <w:lang w:val="fr-FR"/>
        </w:rPr>
        <w:t> :</w:t>
      </w:r>
    </w:p>
    <w:p w14:paraId="4A16D63F" w14:textId="2F189BAC" w:rsidR="00947AA3" w:rsidRDefault="00104108" w:rsidP="00104108">
      <w:pPr>
        <w:pBdr>
          <w:top w:val="nil"/>
          <w:left w:val="nil"/>
          <w:bottom w:val="nil"/>
          <w:right w:val="nil"/>
          <w:between w:val="nil"/>
          <w:bar w:val="nil"/>
        </w:pBdr>
        <w:spacing w:after="120"/>
        <w:ind w:left="360"/>
        <w:jc w:val="both"/>
        <w:rPr>
          <w:rFonts w:cstheme="minorHAnsi"/>
        </w:rPr>
      </w:pPr>
      <w:r>
        <w:rPr>
          <w:rFonts w:cstheme="minorHAnsi"/>
        </w:rPr>
        <w:t>-</w:t>
      </w:r>
      <w:r>
        <w:rPr>
          <w:rFonts w:cstheme="minorHAnsi"/>
        </w:rPr>
        <w:tab/>
      </w:r>
      <w:r w:rsidR="00947AA3" w:rsidRPr="00104108">
        <w:rPr>
          <w:rFonts w:cstheme="minorHAnsi"/>
        </w:rPr>
        <w:t>Applications for grants must be submitted on the attached application form</w:t>
      </w:r>
      <w:r w:rsidR="003572A9" w:rsidRPr="00104108">
        <w:rPr>
          <w:rFonts w:cstheme="minorHAnsi"/>
        </w:rPr>
        <w:t>.</w:t>
      </w:r>
    </w:p>
    <w:p w14:paraId="692616E3" w14:textId="4E041D44" w:rsidR="00947AA3" w:rsidRDefault="00104108" w:rsidP="00962055">
      <w:pPr>
        <w:pBdr>
          <w:top w:val="nil"/>
          <w:left w:val="nil"/>
          <w:bottom w:val="nil"/>
          <w:right w:val="nil"/>
          <w:between w:val="nil"/>
          <w:bar w:val="nil"/>
        </w:pBdr>
        <w:spacing w:after="120"/>
        <w:ind w:left="720" w:hanging="360"/>
        <w:jc w:val="both"/>
        <w:rPr>
          <w:rFonts w:cstheme="minorHAnsi"/>
        </w:rPr>
      </w:pPr>
      <w:r>
        <w:rPr>
          <w:rFonts w:cstheme="minorHAnsi"/>
        </w:rPr>
        <w:t>-</w:t>
      </w:r>
      <w:r>
        <w:rPr>
          <w:rFonts w:cstheme="minorHAnsi"/>
        </w:rPr>
        <w:tab/>
      </w:r>
      <w:r w:rsidR="00962055">
        <w:rPr>
          <w:rFonts w:cstheme="minorHAnsi"/>
        </w:rPr>
        <w:t>It is</w:t>
      </w:r>
      <w:r w:rsidR="00947AA3" w:rsidRPr="00104108">
        <w:rPr>
          <w:rFonts w:cstheme="minorHAnsi"/>
        </w:rPr>
        <w:t xml:space="preserve"> the policy of Street Parish Council to make grants to </w:t>
      </w:r>
      <w:r w:rsidR="00B669C8" w:rsidRPr="00104108">
        <w:rPr>
          <w:rFonts w:cstheme="minorHAnsi"/>
        </w:rPr>
        <w:t>o</w:t>
      </w:r>
      <w:r w:rsidR="00947AA3" w:rsidRPr="00104108">
        <w:rPr>
          <w:rFonts w:cstheme="minorHAnsi"/>
        </w:rPr>
        <w:t xml:space="preserve">rganisations within the parish of Street and not to individuals.  </w:t>
      </w:r>
    </w:p>
    <w:p w14:paraId="7548E0CC" w14:textId="6990808A" w:rsidR="00947AA3" w:rsidRDefault="00962055" w:rsidP="00962055">
      <w:pPr>
        <w:pBdr>
          <w:top w:val="nil"/>
          <w:left w:val="nil"/>
          <w:bottom w:val="nil"/>
          <w:right w:val="nil"/>
          <w:between w:val="nil"/>
          <w:bar w:val="nil"/>
        </w:pBdr>
        <w:spacing w:after="120"/>
        <w:ind w:left="720" w:hanging="360"/>
        <w:jc w:val="both"/>
        <w:rPr>
          <w:rFonts w:cstheme="minorHAnsi"/>
        </w:rPr>
      </w:pPr>
      <w:r>
        <w:rPr>
          <w:rFonts w:cstheme="minorHAnsi"/>
        </w:rPr>
        <w:t>-</w:t>
      </w:r>
      <w:r>
        <w:rPr>
          <w:rFonts w:cstheme="minorHAnsi"/>
        </w:rPr>
        <w:tab/>
        <w:t>Grants will be a</w:t>
      </w:r>
      <w:r w:rsidR="00947AA3" w:rsidRPr="00E56987">
        <w:rPr>
          <w:rFonts w:cstheme="minorHAnsi"/>
        </w:rPr>
        <w:t xml:space="preserve">warded for a specific item of capital expenditure or project or revenue items, such as running costs of organisations worthy of support, with a strong local connection and which do not come under the responsibility of other local authorities.  </w:t>
      </w:r>
    </w:p>
    <w:p w14:paraId="07E4E641" w14:textId="7EEA3279" w:rsidR="00947AA3" w:rsidRDefault="00962055" w:rsidP="00962055">
      <w:pPr>
        <w:pBdr>
          <w:top w:val="nil"/>
          <w:left w:val="nil"/>
          <w:bottom w:val="nil"/>
          <w:right w:val="nil"/>
          <w:between w:val="nil"/>
          <w:bar w:val="nil"/>
        </w:pBdr>
        <w:spacing w:after="120"/>
        <w:ind w:left="720" w:hanging="360"/>
        <w:jc w:val="both"/>
        <w:rPr>
          <w:rFonts w:cstheme="minorHAnsi"/>
        </w:rPr>
      </w:pPr>
      <w:r>
        <w:rPr>
          <w:rFonts w:cstheme="minorHAnsi"/>
        </w:rPr>
        <w:t>-</w:t>
      </w:r>
      <w:r>
        <w:rPr>
          <w:rFonts w:cstheme="minorHAnsi"/>
        </w:rPr>
        <w:tab/>
        <w:t>No grant</w:t>
      </w:r>
      <w:r w:rsidR="00947AA3" w:rsidRPr="00E56987">
        <w:rPr>
          <w:rFonts w:cstheme="minorHAnsi"/>
        </w:rPr>
        <w:t xml:space="preserve"> will be payable to, or for, any commercial venture or for private gain.</w:t>
      </w:r>
    </w:p>
    <w:p w14:paraId="7361EDB4" w14:textId="3E0041A5" w:rsidR="00947AA3" w:rsidRDefault="00944AE8" w:rsidP="00944AE8">
      <w:pPr>
        <w:pBdr>
          <w:top w:val="nil"/>
          <w:left w:val="nil"/>
          <w:bottom w:val="nil"/>
          <w:right w:val="nil"/>
          <w:between w:val="nil"/>
          <w:bar w:val="nil"/>
        </w:pBdr>
        <w:spacing w:after="120"/>
        <w:ind w:left="720" w:hanging="360"/>
        <w:jc w:val="both"/>
        <w:rPr>
          <w:rFonts w:cstheme="minorHAnsi"/>
        </w:rPr>
      </w:pPr>
      <w:r>
        <w:rPr>
          <w:rFonts w:cstheme="minorHAnsi"/>
        </w:rPr>
        <w:t>-</w:t>
      </w:r>
      <w:r>
        <w:rPr>
          <w:rFonts w:cstheme="minorHAnsi"/>
        </w:rPr>
        <w:tab/>
        <w:t>Retro</w:t>
      </w:r>
      <w:r w:rsidR="00947AA3" w:rsidRPr="00944AE8">
        <w:rPr>
          <w:rFonts w:cstheme="minorHAnsi"/>
        </w:rPr>
        <w:t>spective applications, where expenditure has already been made, or the project already carried out, will not be funded</w:t>
      </w:r>
      <w:r w:rsidR="003572A9" w:rsidRPr="00944AE8">
        <w:rPr>
          <w:rFonts w:cstheme="minorHAnsi"/>
        </w:rPr>
        <w:t>.</w:t>
      </w:r>
      <w:r w:rsidR="00947AA3" w:rsidRPr="00944AE8">
        <w:rPr>
          <w:rFonts w:cstheme="minorHAnsi"/>
        </w:rPr>
        <w:t xml:space="preserve"> </w:t>
      </w:r>
    </w:p>
    <w:p w14:paraId="0C1E728B" w14:textId="77777777" w:rsidR="00A032DB" w:rsidRPr="00944AE8" w:rsidRDefault="00A032DB" w:rsidP="00944AE8">
      <w:pPr>
        <w:pBdr>
          <w:top w:val="nil"/>
          <w:left w:val="nil"/>
          <w:bottom w:val="nil"/>
          <w:right w:val="nil"/>
          <w:between w:val="nil"/>
          <w:bar w:val="nil"/>
        </w:pBdr>
        <w:spacing w:after="120"/>
        <w:ind w:left="720" w:hanging="360"/>
        <w:jc w:val="both"/>
        <w:rPr>
          <w:rFonts w:cstheme="minorHAnsi"/>
        </w:rPr>
      </w:pPr>
    </w:p>
    <w:p w14:paraId="3040B723" w14:textId="4C87D0C3" w:rsidR="009674D4" w:rsidRPr="00E56987" w:rsidRDefault="00BB7882" w:rsidP="00BB7882">
      <w:pPr>
        <w:pBdr>
          <w:top w:val="nil"/>
          <w:left w:val="nil"/>
          <w:bottom w:val="nil"/>
          <w:right w:val="nil"/>
          <w:between w:val="nil"/>
          <w:bar w:val="nil"/>
        </w:pBdr>
        <w:spacing w:after="120"/>
        <w:jc w:val="both"/>
        <w:rPr>
          <w:rFonts w:cstheme="minorHAnsi"/>
          <w:b/>
          <w:bCs/>
        </w:rPr>
      </w:pPr>
      <w:r w:rsidRPr="00E56987">
        <w:rPr>
          <w:rFonts w:cstheme="minorHAnsi"/>
          <w:b/>
          <w:bCs/>
        </w:rPr>
        <w:t xml:space="preserve">2. </w:t>
      </w:r>
      <w:r w:rsidR="000636B1">
        <w:rPr>
          <w:rFonts w:cstheme="minorHAnsi"/>
          <w:b/>
          <w:bCs/>
        </w:rPr>
        <w:t xml:space="preserve">  </w:t>
      </w:r>
      <w:r w:rsidR="00AA56A7" w:rsidRPr="00E56987">
        <w:rPr>
          <w:rFonts w:cstheme="minorHAnsi"/>
          <w:b/>
          <w:bCs/>
        </w:rPr>
        <w:t xml:space="preserve">The following items </w:t>
      </w:r>
      <w:r w:rsidR="00847ABD" w:rsidRPr="00E56987">
        <w:rPr>
          <w:rFonts w:cstheme="minorHAnsi"/>
          <w:b/>
          <w:bCs/>
        </w:rPr>
        <w:t>MUST</w:t>
      </w:r>
      <w:r w:rsidR="00AA56A7" w:rsidRPr="00E56987">
        <w:rPr>
          <w:rFonts w:cstheme="minorHAnsi"/>
          <w:b/>
          <w:bCs/>
        </w:rPr>
        <w:t xml:space="preserve"> be submitted with the application:</w:t>
      </w:r>
    </w:p>
    <w:p w14:paraId="6D9F53C6" w14:textId="14D800C1" w:rsidR="00156129" w:rsidRPr="00FE02B0" w:rsidRDefault="00406327" w:rsidP="00406327">
      <w:pPr>
        <w:pStyle w:val="BodyA"/>
        <w:spacing w:after="0"/>
        <w:ind w:left="720" w:hanging="360"/>
        <w:rPr>
          <w:rFonts w:asciiTheme="minorHAnsi" w:hAnsiTheme="minorHAnsi" w:cstheme="minorHAnsi"/>
          <w:b/>
          <w:bCs/>
          <w:lang w:val="en-US"/>
        </w:rPr>
      </w:pPr>
      <w:r>
        <w:rPr>
          <w:rFonts w:asciiTheme="minorHAnsi" w:hAnsiTheme="minorHAnsi" w:cstheme="minorHAnsi"/>
          <w:b/>
          <w:bCs/>
          <w:lang w:val="en-US"/>
        </w:rPr>
        <w:t>-</w:t>
      </w:r>
      <w:r w:rsidRPr="00FE02B0">
        <w:rPr>
          <w:rFonts w:asciiTheme="minorHAnsi" w:hAnsiTheme="minorHAnsi" w:cstheme="minorHAnsi"/>
          <w:b/>
          <w:bCs/>
          <w:lang w:val="en-US"/>
        </w:rPr>
        <w:tab/>
      </w:r>
      <w:r w:rsidR="00583E09" w:rsidRPr="00FE02B0">
        <w:rPr>
          <w:rFonts w:asciiTheme="minorHAnsi" w:hAnsiTheme="minorHAnsi" w:cstheme="minorHAnsi"/>
          <w:b/>
          <w:bCs/>
          <w:lang w:val="en-US"/>
        </w:rPr>
        <w:t>For organisations with a turnover of £</w:t>
      </w:r>
      <w:r w:rsidR="00FA39D9" w:rsidRPr="00FE02B0">
        <w:rPr>
          <w:rFonts w:asciiTheme="minorHAnsi" w:hAnsiTheme="minorHAnsi" w:cstheme="minorHAnsi"/>
          <w:b/>
          <w:bCs/>
          <w:lang w:val="en-US"/>
        </w:rPr>
        <w:t>5</w:t>
      </w:r>
      <w:r w:rsidR="00583E09" w:rsidRPr="00FE02B0">
        <w:rPr>
          <w:rFonts w:asciiTheme="minorHAnsi" w:hAnsiTheme="minorHAnsi" w:cstheme="minorHAnsi"/>
          <w:b/>
          <w:bCs/>
          <w:lang w:val="en-US"/>
        </w:rPr>
        <w:t>000</w:t>
      </w:r>
      <w:r w:rsidR="00583E09" w:rsidRPr="00FE02B0">
        <w:rPr>
          <w:rFonts w:asciiTheme="minorHAnsi" w:hAnsiTheme="minorHAnsi" w:cstheme="minorHAnsi"/>
          <w:lang w:val="en-US"/>
        </w:rPr>
        <w:t xml:space="preserve"> or less</w:t>
      </w:r>
      <w:r w:rsidR="00ED2FCC" w:rsidRPr="00FE02B0">
        <w:rPr>
          <w:rFonts w:asciiTheme="minorHAnsi" w:hAnsiTheme="minorHAnsi" w:cstheme="minorHAnsi"/>
          <w:lang w:val="en-US"/>
        </w:rPr>
        <w:t xml:space="preserve"> -</w:t>
      </w:r>
      <w:r w:rsidR="00583E09" w:rsidRPr="00FE02B0">
        <w:rPr>
          <w:rFonts w:asciiTheme="minorHAnsi" w:hAnsiTheme="minorHAnsi" w:cstheme="minorHAnsi"/>
          <w:lang w:val="en-US"/>
        </w:rPr>
        <w:t xml:space="preserve"> a</w:t>
      </w:r>
      <w:r w:rsidR="00ED4217" w:rsidRPr="00FE02B0">
        <w:rPr>
          <w:rFonts w:asciiTheme="minorHAnsi" w:hAnsiTheme="minorHAnsi" w:cstheme="minorHAnsi"/>
          <w:lang w:val="en-US"/>
        </w:rPr>
        <w:t xml:space="preserve"> copy of the </w:t>
      </w:r>
      <w:r w:rsidR="00656376" w:rsidRPr="00FE02B0">
        <w:rPr>
          <w:rFonts w:asciiTheme="minorHAnsi" w:hAnsiTheme="minorHAnsi" w:cstheme="minorHAnsi"/>
          <w:lang w:val="en-US"/>
        </w:rPr>
        <w:t xml:space="preserve">organisation’s </w:t>
      </w:r>
      <w:r w:rsidR="00ED4217" w:rsidRPr="00FE02B0">
        <w:rPr>
          <w:rFonts w:asciiTheme="minorHAnsi" w:hAnsiTheme="minorHAnsi" w:cstheme="minorHAnsi"/>
          <w:lang w:val="en-US"/>
        </w:rPr>
        <w:t>profit and loss account</w:t>
      </w:r>
      <w:r w:rsidR="000F4B9F">
        <w:rPr>
          <w:rFonts w:asciiTheme="minorHAnsi" w:hAnsiTheme="minorHAnsi" w:cstheme="minorHAnsi"/>
          <w:lang w:val="en-US"/>
        </w:rPr>
        <w:t>, or income and expenditure account</w:t>
      </w:r>
      <w:r w:rsidR="004E3E3E">
        <w:rPr>
          <w:rFonts w:asciiTheme="minorHAnsi" w:hAnsiTheme="minorHAnsi" w:cstheme="minorHAnsi"/>
          <w:lang w:val="en-US"/>
        </w:rPr>
        <w:t>,</w:t>
      </w:r>
      <w:r w:rsidR="00562146">
        <w:rPr>
          <w:rFonts w:asciiTheme="minorHAnsi" w:hAnsiTheme="minorHAnsi" w:cstheme="minorHAnsi"/>
          <w:lang w:val="en-US"/>
        </w:rPr>
        <w:t xml:space="preserve"> </w:t>
      </w:r>
      <w:r w:rsidR="00ED4217" w:rsidRPr="00FE02B0">
        <w:rPr>
          <w:rFonts w:asciiTheme="minorHAnsi" w:hAnsiTheme="minorHAnsi" w:cstheme="minorHAnsi"/>
          <w:lang w:val="en-US"/>
        </w:rPr>
        <w:t>and balance shee</w:t>
      </w:r>
      <w:r w:rsidR="00BB7882" w:rsidRPr="00FE02B0">
        <w:rPr>
          <w:rFonts w:asciiTheme="minorHAnsi" w:hAnsiTheme="minorHAnsi" w:cstheme="minorHAnsi"/>
          <w:lang w:val="en-US"/>
        </w:rPr>
        <w:t>t</w:t>
      </w:r>
      <w:r w:rsidR="00656376" w:rsidRPr="00FE02B0">
        <w:rPr>
          <w:rFonts w:asciiTheme="minorHAnsi" w:hAnsiTheme="minorHAnsi" w:cstheme="minorHAnsi"/>
          <w:b/>
          <w:bCs/>
          <w:lang w:val="en-US"/>
        </w:rPr>
        <w:t>.</w:t>
      </w:r>
    </w:p>
    <w:p w14:paraId="730BF8D8" w14:textId="39DECCE7" w:rsidR="00156129" w:rsidRPr="00FE02B0" w:rsidRDefault="00406327" w:rsidP="00406327">
      <w:pPr>
        <w:pStyle w:val="BodyA"/>
        <w:spacing w:after="0"/>
        <w:ind w:left="720" w:hanging="360"/>
        <w:rPr>
          <w:rFonts w:asciiTheme="minorHAnsi" w:hAnsiTheme="minorHAnsi" w:cstheme="minorHAnsi"/>
          <w:lang w:val="en-US"/>
        </w:rPr>
      </w:pPr>
      <w:r w:rsidRPr="00FE02B0">
        <w:rPr>
          <w:rFonts w:asciiTheme="minorHAnsi" w:hAnsiTheme="minorHAnsi" w:cstheme="minorHAnsi"/>
          <w:b/>
          <w:bCs/>
          <w:lang w:val="en-US"/>
        </w:rPr>
        <w:t>-</w:t>
      </w:r>
      <w:r w:rsidRPr="00FE02B0">
        <w:rPr>
          <w:rFonts w:asciiTheme="minorHAnsi" w:hAnsiTheme="minorHAnsi" w:cstheme="minorHAnsi"/>
          <w:b/>
          <w:bCs/>
          <w:lang w:val="en-US"/>
        </w:rPr>
        <w:tab/>
        <w:t>For</w:t>
      </w:r>
      <w:r w:rsidR="00656376" w:rsidRPr="00FE02B0">
        <w:rPr>
          <w:rFonts w:asciiTheme="minorHAnsi" w:hAnsiTheme="minorHAnsi" w:cstheme="minorHAnsi"/>
          <w:b/>
          <w:bCs/>
          <w:lang w:val="en-US"/>
        </w:rPr>
        <w:t xml:space="preserve"> organisations whose turnover exceeds £</w:t>
      </w:r>
      <w:r w:rsidR="00FA39D9" w:rsidRPr="00FE02B0">
        <w:rPr>
          <w:rFonts w:asciiTheme="minorHAnsi" w:hAnsiTheme="minorHAnsi" w:cstheme="minorHAnsi"/>
          <w:b/>
          <w:bCs/>
          <w:lang w:val="en-US"/>
        </w:rPr>
        <w:t>5</w:t>
      </w:r>
      <w:r w:rsidR="00656376" w:rsidRPr="00FE02B0">
        <w:rPr>
          <w:rFonts w:asciiTheme="minorHAnsi" w:hAnsiTheme="minorHAnsi" w:cstheme="minorHAnsi"/>
          <w:b/>
          <w:bCs/>
          <w:lang w:val="en-US"/>
        </w:rPr>
        <w:t>000</w:t>
      </w:r>
      <w:r w:rsidR="00ED2FCC" w:rsidRPr="00FE02B0">
        <w:rPr>
          <w:rFonts w:asciiTheme="minorHAnsi" w:hAnsiTheme="minorHAnsi" w:cstheme="minorHAnsi"/>
          <w:b/>
          <w:bCs/>
          <w:lang w:val="en-US"/>
        </w:rPr>
        <w:t xml:space="preserve"> </w:t>
      </w:r>
      <w:r w:rsidR="00ED2FCC" w:rsidRPr="00FE02B0">
        <w:rPr>
          <w:rFonts w:asciiTheme="minorHAnsi" w:hAnsiTheme="minorHAnsi" w:cstheme="minorHAnsi"/>
          <w:lang w:val="en-US"/>
        </w:rPr>
        <w:t>-</w:t>
      </w:r>
      <w:r w:rsidR="00656376" w:rsidRPr="00FE02B0">
        <w:rPr>
          <w:rFonts w:asciiTheme="minorHAnsi" w:hAnsiTheme="minorHAnsi" w:cstheme="minorHAnsi"/>
          <w:lang w:val="en-US"/>
        </w:rPr>
        <w:t xml:space="preserve"> a</w:t>
      </w:r>
      <w:r w:rsidR="008B7417" w:rsidRPr="00FE02B0">
        <w:rPr>
          <w:rFonts w:asciiTheme="minorHAnsi" w:hAnsiTheme="minorHAnsi" w:cstheme="minorHAnsi"/>
          <w:lang w:val="en-US"/>
        </w:rPr>
        <w:t xml:space="preserve"> copy of the </w:t>
      </w:r>
      <w:r w:rsidR="00A71387" w:rsidRPr="00FE02B0">
        <w:rPr>
          <w:rFonts w:asciiTheme="minorHAnsi" w:hAnsiTheme="minorHAnsi" w:cstheme="minorHAnsi"/>
          <w:lang w:val="en-US"/>
        </w:rPr>
        <w:t>latest</w:t>
      </w:r>
      <w:r w:rsidR="00156129" w:rsidRPr="00FE02B0">
        <w:rPr>
          <w:rFonts w:asciiTheme="minorHAnsi" w:hAnsiTheme="minorHAnsi" w:cstheme="minorHAnsi"/>
          <w:lang w:val="en-US"/>
        </w:rPr>
        <w:t xml:space="preserve"> audited accounts</w:t>
      </w:r>
      <w:r w:rsidR="0052547E" w:rsidRPr="00FE02B0">
        <w:rPr>
          <w:rFonts w:asciiTheme="minorHAnsi" w:hAnsiTheme="minorHAnsi" w:cstheme="minorHAnsi"/>
          <w:lang w:val="en-US"/>
        </w:rPr>
        <w:t xml:space="preserve">, if available, </w:t>
      </w:r>
      <w:r w:rsidR="00F35DA4" w:rsidRPr="00FE02B0">
        <w:rPr>
          <w:rFonts w:asciiTheme="minorHAnsi" w:hAnsiTheme="minorHAnsi" w:cstheme="minorHAnsi"/>
          <w:lang w:val="en-US"/>
        </w:rPr>
        <w:t>or profit and loss account</w:t>
      </w:r>
      <w:r w:rsidR="00DF2153">
        <w:rPr>
          <w:rFonts w:asciiTheme="minorHAnsi" w:hAnsiTheme="minorHAnsi" w:cstheme="minorHAnsi"/>
          <w:lang w:val="en-US"/>
        </w:rPr>
        <w:t xml:space="preserve"> or </w:t>
      </w:r>
      <w:r w:rsidR="00F35DA4" w:rsidRPr="00FE02B0">
        <w:rPr>
          <w:rFonts w:asciiTheme="minorHAnsi" w:hAnsiTheme="minorHAnsi" w:cstheme="minorHAnsi"/>
          <w:lang w:val="en-US"/>
        </w:rPr>
        <w:t xml:space="preserve">income &amp; </w:t>
      </w:r>
      <w:r w:rsidR="00AC53B5" w:rsidRPr="00FE02B0">
        <w:rPr>
          <w:rFonts w:asciiTheme="minorHAnsi" w:hAnsiTheme="minorHAnsi" w:cstheme="minorHAnsi"/>
          <w:lang w:val="en-US"/>
        </w:rPr>
        <w:t>expenditure account</w:t>
      </w:r>
      <w:r w:rsidR="00D23839">
        <w:rPr>
          <w:rFonts w:asciiTheme="minorHAnsi" w:hAnsiTheme="minorHAnsi" w:cstheme="minorHAnsi"/>
          <w:lang w:val="en-US"/>
        </w:rPr>
        <w:t>, and balance sheet.</w:t>
      </w:r>
    </w:p>
    <w:p w14:paraId="1A28681F" w14:textId="140131F5" w:rsidR="000C6D5A" w:rsidRPr="00FE02B0" w:rsidRDefault="00406327" w:rsidP="00406327">
      <w:pPr>
        <w:pStyle w:val="BodyA"/>
        <w:spacing w:after="0"/>
        <w:ind w:left="720" w:hanging="360"/>
        <w:rPr>
          <w:rFonts w:asciiTheme="minorHAnsi" w:hAnsiTheme="minorHAnsi" w:cstheme="minorHAnsi"/>
          <w:lang w:val="en-US"/>
        </w:rPr>
      </w:pPr>
      <w:r w:rsidRPr="00FE02B0">
        <w:rPr>
          <w:rFonts w:asciiTheme="minorHAnsi" w:hAnsiTheme="minorHAnsi" w:cstheme="minorHAnsi"/>
        </w:rPr>
        <w:t>-</w:t>
      </w:r>
      <w:r w:rsidRPr="00FE02B0">
        <w:rPr>
          <w:rFonts w:asciiTheme="minorHAnsi" w:hAnsiTheme="minorHAnsi" w:cstheme="minorHAnsi"/>
        </w:rPr>
        <w:tab/>
        <w:t xml:space="preserve">The </w:t>
      </w:r>
      <w:r w:rsidR="00BB2363" w:rsidRPr="00FE02B0">
        <w:rPr>
          <w:rFonts w:asciiTheme="minorHAnsi" w:hAnsiTheme="minorHAnsi" w:cstheme="minorHAnsi"/>
          <w:lang w:val="en-US"/>
        </w:rPr>
        <w:t>organisation’s b</w:t>
      </w:r>
      <w:r w:rsidR="000C6D5A" w:rsidRPr="00FE02B0">
        <w:rPr>
          <w:rFonts w:asciiTheme="minorHAnsi" w:hAnsiTheme="minorHAnsi" w:cstheme="minorHAnsi"/>
          <w:lang w:val="en-US"/>
        </w:rPr>
        <w:t>ank statements for the</w:t>
      </w:r>
      <w:r w:rsidR="00F15774" w:rsidRPr="00FE02B0">
        <w:rPr>
          <w:rFonts w:asciiTheme="minorHAnsi" w:hAnsiTheme="minorHAnsi" w:cstheme="minorHAnsi"/>
          <w:lang w:val="en-US"/>
        </w:rPr>
        <w:t xml:space="preserve"> previous</w:t>
      </w:r>
      <w:r w:rsidR="000C6D5A" w:rsidRPr="00FE02B0">
        <w:rPr>
          <w:rFonts w:asciiTheme="minorHAnsi" w:hAnsiTheme="minorHAnsi" w:cstheme="minorHAnsi"/>
          <w:lang w:val="en-US"/>
        </w:rPr>
        <w:t xml:space="preserve"> three</w:t>
      </w:r>
      <w:r w:rsidR="00F15774" w:rsidRPr="00FE02B0">
        <w:rPr>
          <w:rFonts w:asciiTheme="minorHAnsi" w:hAnsiTheme="minorHAnsi" w:cstheme="minorHAnsi"/>
          <w:lang w:val="en-US"/>
        </w:rPr>
        <w:t>-</w:t>
      </w:r>
      <w:r w:rsidR="000C6D5A" w:rsidRPr="00FE02B0">
        <w:rPr>
          <w:rFonts w:asciiTheme="minorHAnsi" w:hAnsiTheme="minorHAnsi" w:cstheme="minorHAnsi"/>
          <w:lang w:val="en-US"/>
        </w:rPr>
        <w:t>month period.</w:t>
      </w:r>
    </w:p>
    <w:p w14:paraId="749AD6E1" w14:textId="7E53FF4E" w:rsidR="003A43F4" w:rsidRPr="00FE02B0" w:rsidRDefault="00406327" w:rsidP="00406327">
      <w:pPr>
        <w:pStyle w:val="BodyA"/>
        <w:spacing w:after="0"/>
        <w:ind w:left="720" w:hanging="360"/>
        <w:rPr>
          <w:rFonts w:asciiTheme="minorHAnsi" w:hAnsiTheme="minorHAnsi" w:cstheme="minorHAnsi"/>
          <w:lang w:val="en-US"/>
        </w:rPr>
      </w:pPr>
      <w:r w:rsidRPr="00FE02B0">
        <w:rPr>
          <w:rFonts w:asciiTheme="minorHAnsi" w:hAnsiTheme="minorHAnsi" w:cstheme="minorHAnsi"/>
          <w:lang w:val="en-US"/>
        </w:rPr>
        <w:t>-</w:t>
      </w:r>
      <w:r w:rsidRPr="00FE02B0">
        <w:rPr>
          <w:rFonts w:asciiTheme="minorHAnsi" w:hAnsiTheme="minorHAnsi" w:cstheme="minorHAnsi"/>
          <w:lang w:val="en-US"/>
        </w:rPr>
        <w:tab/>
        <w:t xml:space="preserve">A copy </w:t>
      </w:r>
      <w:r w:rsidR="00CB2C3E" w:rsidRPr="00FE02B0">
        <w:rPr>
          <w:rFonts w:asciiTheme="minorHAnsi" w:hAnsiTheme="minorHAnsi" w:cstheme="minorHAnsi"/>
          <w:lang w:val="en-US"/>
        </w:rPr>
        <w:t>of the organisation</w:t>
      </w:r>
      <w:r w:rsidR="00F032D0" w:rsidRPr="00FE02B0">
        <w:rPr>
          <w:rFonts w:asciiTheme="minorHAnsi" w:hAnsiTheme="minorHAnsi" w:cstheme="minorHAnsi"/>
          <w:lang w:val="en-US"/>
        </w:rPr>
        <w:t>’s Equality Policy</w:t>
      </w:r>
      <w:r w:rsidR="00562146">
        <w:rPr>
          <w:rFonts w:asciiTheme="minorHAnsi" w:hAnsiTheme="minorHAnsi" w:cstheme="minorHAnsi"/>
          <w:lang w:val="en-US"/>
        </w:rPr>
        <w:t>,</w:t>
      </w:r>
      <w:r w:rsidR="00F032D0" w:rsidRPr="00FE02B0">
        <w:rPr>
          <w:rFonts w:asciiTheme="minorHAnsi" w:hAnsiTheme="minorHAnsi" w:cstheme="minorHAnsi"/>
          <w:lang w:val="en-US"/>
        </w:rPr>
        <w:t xml:space="preserve"> </w:t>
      </w:r>
      <w:r w:rsidR="00A55EDF" w:rsidRPr="00FE02B0">
        <w:rPr>
          <w:rFonts w:asciiTheme="minorHAnsi" w:hAnsiTheme="minorHAnsi" w:cstheme="minorHAnsi"/>
          <w:lang w:val="en-US"/>
        </w:rPr>
        <w:t>where available</w:t>
      </w:r>
      <w:r w:rsidR="00562146">
        <w:rPr>
          <w:rFonts w:asciiTheme="minorHAnsi" w:hAnsiTheme="minorHAnsi" w:cstheme="minorHAnsi"/>
          <w:lang w:val="en-US"/>
        </w:rPr>
        <w:t>,</w:t>
      </w:r>
      <w:r w:rsidR="00A55EDF" w:rsidRPr="00FE02B0">
        <w:rPr>
          <w:rFonts w:asciiTheme="minorHAnsi" w:hAnsiTheme="minorHAnsi" w:cstheme="minorHAnsi"/>
          <w:lang w:val="en-US"/>
        </w:rPr>
        <w:t xml:space="preserve"> </w:t>
      </w:r>
      <w:r w:rsidR="003A43F4" w:rsidRPr="00FE02B0">
        <w:rPr>
          <w:rFonts w:asciiTheme="minorHAnsi" w:hAnsiTheme="minorHAnsi" w:cstheme="minorHAnsi"/>
          <w:lang w:val="en-US"/>
        </w:rPr>
        <w:t>or a statement to explain its commitment</w:t>
      </w:r>
      <w:r w:rsidR="00A3263E" w:rsidRPr="00FE02B0">
        <w:rPr>
          <w:rFonts w:asciiTheme="minorHAnsi" w:hAnsiTheme="minorHAnsi" w:cstheme="minorHAnsi"/>
          <w:lang w:val="en-US"/>
        </w:rPr>
        <w:t xml:space="preserve"> to Equality</w:t>
      </w:r>
      <w:r w:rsidR="00CF226D" w:rsidRPr="00FE02B0">
        <w:rPr>
          <w:rFonts w:asciiTheme="minorHAnsi" w:hAnsiTheme="minorHAnsi" w:cstheme="minorHAnsi"/>
          <w:lang w:val="en-US"/>
        </w:rPr>
        <w:t xml:space="preserve"> or</w:t>
      </w:r>
      <w:r w:rsidR="00CF226D"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 xml:space="preserve"> detail plans for adoption in future.</w:t>
      </w:r>
    </w:p>
    <w:p w14:paraId="0C1B7C9C" w14:textId="77766152" w:rsidR="00C40769" w:rsidRPr="00FE02B0" w:rsidRDefault="00406327" w:rsidP="00406327">
      <w:pPr>
        <w:pStyle w:val="BodyA"/>
        <w:spacing w:after="0"/>
        <w:ind w:left="720" w:hanging="360"/>
        <w:rPr>
          <w:rFonts w:asciiTheme="minorHAnsi" w:hAnsiTheme="minorHAnsi" w:cstheme="minorHAnsi"/>
          <w:b/>
          <w:bCs/>
          <w:lang w:val="en-US"/>
        </w:rPr>
      </w:pPr>
      <w:r w:rsidRPr="00FE02B0">
        <w:rPr>
          <w:rFonts w:asciiTheme="minorHAnsi" w:hAnsiTheme="minorHAnsi" w:cstheme="minorHAnsi"/>
          <w:lang w:val="en-US"/>
        </w:rPr>
        <w:t>-</w:t>
      </w:r>
      <w:r w:rsidRPr="00FE02B0">
        <w:rPr>
          <w:rFonts w:asciiTheme="minorHAnsi" w:hAnsiTheme="minorHAnsi" w:cstheme="minorHAnsi"/>
          <w:lang w:val="en-US"/>
        </w:rPr>
        <w:tab/>
        <w:t>A</w:t>
      </w:r>
      <w:r w:rsidR="003A43F4" w:rsidRPr="00FE02B0">
        <w:rPr>
          <w:rFonts w:asciiTheme="minorHAnsi" w:hAnsiTheme="minorHAnsi" w:cstheme="minorHAnsi"/>
          <w:lang w:val="en-US"/>
        </w:rPr>
        <w:t xml:space="preserve"> </w:t>
      </w:r>
      <w:r w:rsidR="00A90C98" w:rsidRPr="00FE02B0">
        <w:rPr>
          <w:rFonts w:asciiTheme="minorHAnsi" w:hAnsiTheme="minorHAnsi" w:cstheme="minorHAnsi"/>
          <w:lang w:val="en-US"/>
        </w:rPr>
        <w:t>statement</w:t>
      </w:r>
      <w:r w:rsidR="00D9391E" w:rsidRPr="00FE02B0">
        <w:rPr>
          <w:rFonts w:asciiTheme="minorHAnsi" w:hAnsiTheme="minorHAnsi" w:cstheme="minorHAnsi"/>
          <w:lang w:val="en-US"/>
        </w:rPr>
        <w:t xml:space="preserve"> out</w:t>
      </w:r>
      <w:r w:rsidR="00C40769" w:rsidRPr="00FE02B0">
        <w:rPr>
          <w:rFonts w:asciiTheme="minorHAnsi" w:hAnsiTheme="minorHAnsi" w:cstheme="minorHAnsi"/>
          <w:lang w:val="en-US"/>
        </w:rPr>
        <w:t>lining</w:t>
      </w:r>
      <w:r w:rsidR="00D9391E" w:rsidRPr="00FE02B0">
        <w:rPr>
          <w:rFonts w:asciiTheme="minorHAnsi" w:hAnsiTheme="minorHAnsi" w:cstheme="minorHAnsi"/>
          <w:lang w:val="en-US"/>
        </w:rPr>
        <w:t xml:space="preserve"> the organisation</w:t>
      </w:r>
      <w:r w:rsidR="00C40769" w:rsidRPr="00FE02B0">
        <w:rPr>
          <w:rFonts w:asciiTheme="minorHAnsi" w:hAnsiTheme="minorHAnsi" w:cstheme="minorHAnsi"/>
          <w:lang w:val="en-US"/>
        </w:rPr>
        <w:t>’s</w:t>
      </w:r>
      <w:r w:rsidR="00D9391E" w:rsidRPr="00FE02B0">
        <w:rPr>
          <w:rFonts w:asciiTheme="minorHAnsi" w:hAnsiTheme="minorHAnsi" w:cstheme="minorHAnsi"/>
          <w:lang w:val="en-US"/>
        </w:rPr>
        <w:t xml:space="preserve"> </w:t>
      </w:r>
      <w:r w:rsidR="00AC2112" w:rsidRPr="00FE02B0">
        <w:rPr>
          <w:rFonts w:asciiTheme="minorHAnsi" w:hAnsiTheme="minorHAnsi" w:cstheme="minorHAnsi"/>
          <w:lang w:val="en-US"/>
        </w:rPr>
        <w:t xml:space="preserve">approach </w:t>
      </w:r>
      <w:r w:rsidR="00224C50" w:rsidRPr="00FE02B0">
        <w:rPr>
          <w:rFonts w:asciiTheme="minorHAnsi" w:hAnsiTheme="minorHAnsi" w:cstheme="minorHAnsi"/>
          <w:lang w:val="en-US"/>
        </w:rPr>
        <w:t xml:space="preserve">to </w:t>
      </w:r>
      <w:r w:rsidR="00C40769" w:rsidRPr="00FE02B0">
        <w:rPr>
          <w:rFonts w:asciiTheme="minorHAnsi" w:hAnsiTheme="minorHAnsi" w:cstheme="minorHAnsi"/>
          <w:lang w:val="en-US"/>
        </w:rPr>
        <w:t>biodiversity loss and climate change</w:t>
      </w:r>
      <w:r w:rsidR="000061BA" w:rsidRPr="00FE02B0">
        <w:rPr>
          <w:rFonts w:asciiTheme="minorHAnsi" w:hAnsiTheme="minorHAnsi" w:cstheme="minorHAnsi"/>
          <w:lang w:val="en-US"/>
        </w:rPr>
        <w:t xml:space="preserve"> </w:t>
      </w:r>
      <w:r w:rsidR="000061BA"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where available or detail plans for adoption in future.</w:t>
      </w:r>
    </w:p>
    <w:p w14:paraId="1C440BAF" w14:textId="1EF88E5A" w:rsidR="006A3BAA" w:rsidRPr="00FE02B0" w:rsidRDefault="006A3BAA" w:rsidP="00406327">
      <w:pPr>
        <w:pStyle w:val="BodyA"/>
        <w:spacing w:after="0"/>
        <w:ind w:left="720" w:hanging="360"/>
        <w:rPr>
          <w:rFonts w:asciiTheme="minorHAnsi" w:hAnsiTheme="minorHAnsi" w:cstheme="minorHAnsi"/>
          <w:b/>
          <w:bCs/>
          <w:lang w:val="en-US"/>
        </w:rPr>
      </w:pPr>
      <w:r w:rsidRPr="00FE02B0">
        <w:rPr>
          <w:rFonts w:asciiTheme="minorHAnsi" w:hAnsiTheme="minorHAnsi" w:cstheme="minorHAnsi"/>
          <w:b/>
          <w:bCs/>
          <w:lang w:val="en-US"/>
        </w:rPr>
        <w:t>-</w:t>
      </w:r>
      <w:r w:rsidRPr="00FE02B0">
        <w:rPr>
          <w:rFonts w:asciiTheme="minorHAnsi" w:hAnsiTheme="minorHAnsi" w:cstheme="minorHAnsi"/>
          <w:b/>
          <w:bCs/>
          <w:lang w:val="en-US"/>
        </w:rPr>
        <w:tab/>
      </w:r>
      <w:r w:rsidR="00562146" w:rsidRPr="00562146">
        <w:rPr>
          <w:rFonts w:asciiTheme="minorHAnsi" w:hAnsiTheme="minorHAnsi" w:cstheme="minorHAnsi"/>
          <w:lang w:val="en-US"/>
        </w:rPr>
        <w:t xml:space="preserve">The </w:t>
      </w:r>
      <w:r w:rsidRPr="00562146">
        <w:rPr>
          <w:rFonts w:asciiTheme="minorHAnsi" w:hAnsiTheme="minorHAnsi" w:cstheme="minorHAnsi"/>
          <w:lang w:val="en-US"/>
        </w:rPr>
        <w:t>Organisation’s Safeguarding Policy</w:t>
      </w:r>
      <w:r w:rsidR="00FE02B0" w:rsidRPr="00562146">
        <w:rPr>
          <w:rFonts w:asciiTheme="minorHAnsi" w:hAnsiTheme="minorHAnsi" w:cstheme="minorHAnsi"/>
          <w:lang w:val="en-US"/>
        </w:rPr>
        <w:t>,</w:t>
      </w:r>
      <w:r w:rsidRPr="00562146">
        <w:rPr>
          <w:rFonts w:asciiTheme="minorHAnsi" w:hAnsiTheme="minorHAnsi" w:cstheme="minorHAnsi"/>
          <w:lang w:val="en-US"/>
        </w:rPr>
        <w:t xml:space="preserve"> where available</w:t>
      </w:r>
      <w:r w:rsidR="00FE02B0" w:rsidRPr="00562146">
        <w:rPr>
          <w:rFonts w:asciiTheme="minorHAnsi" w:hAnsiTheme="minorHAnsi" w:cstheme="minorHAnsi"/>
          <w:lang w:val="en-US"/>
        </w:rPr>
        <w:t>,</w:t>
      </w:r>
      <w:r w:rsidR="00981268" w:rsidRPr="00562146">
        <w:rPr>
          <w:rFonts w:asciiTheme="minorHAnsi" w:hAnsiTheme="minorHAnsi" w:cstheme="minorHAnsi"/>
          <w:lang w:val="en-US"/>
        </w:rPr>
        <w:t xml:space="preserve"> or detail plans for adoption in future.</w:t>
      </w:r>
    </w:p>
    <w:p w14:paraId="17F9C479" w14:textId="24137AC4" w:rsidR="002F317F" w:rsidRPr="00FE02B0" w:rsidRDefault="00406327" w:rsidP="00406327">
      <w:pPr>
        <w:pStyle w:val="BodyA"/>
        <w:spacing w:after="0"/>
        <w:ind w:left="720" w:hanging="360"/>
        <w:rPr>
          <w:rFonts w:asciiTheme="minorHAnsi" w:hAnsiTheme="minorHAnsi" w:cstheme="minorHAnsi"/>
        </w:rPr>
      </w:pPr>
      <w:r w:rsidRPr="00FE02B0">
        <w:rPr>
          <w:rFonts w:asciiTheme="minorHAnsi" w:hAnsiTheme="minorHAnsi" w:cstheme="minorHAnsi"/>
          <w:b/>
          <w:bCs/>
          <w:lang w:val="en-US"/>
        </w:rPr>
        <w:lastRenderedPageBreak/>
        <w:t>-</w:t>
      </w:r>
      <w:r w:rsidRPr="00FE02B0">
        <w:rPr>
          <w:rFonts w:asciiTheme="minorHAnsi" w:hAnsiTheme="minorHAnsi" w:cstheme="minorHAnsi"/>
          <w:b/>
          <w:bCs/>
          <w:lang w:val="en-US"/>
        </w:rPr>
        <w:tab/>
      </w:r>
      <w:r w:rsidRPr="00FE02B0">
        <w:rPr>
          <w:rFonts w:asciiTheme="minorHAnsi" w:hAnsiTheme="minorHAnsi" w:cstheme="minorHAnsi"/>
          <w:lang w:val="en-US"/>
        </w:rPr>
        <w:t>Information</w:t>
      </w:r>
      <w:r w:rsidR="00BF74CD" w:rsidRPr="00FE02B0">
        <w:rPr>
          <w:rFonts w:asciiTheme="minorHAnsi" w:hAnsiTheme="minorHAnsi" w:cstheme="minorHAnsi"/>
        </w:rPr>
        <w:t xml:space="preserve"> on h</w:t>
      </w:r>
      <w:r w:rsidR="00CD44D0" w:rsidRPr="00FE02B0">
        <w:rPr>
          <w:rFonts w:asciiTheme="minorHAnsi" w:hAnsiTheme="minorHAnsi" w:cstheme="minorHAnsi"/>
        </w:rPr>
        <w:t>ow the organisation will give recognition to the Council’s contribution</w:t>
      </w:r>
      <w:r w:rsidR="00BC5F3B" w:rsidRPr="00FE02B0">
        <w:rPr>
          <w:rFonts w:asciiTheme="minorHAnsi" w:hAnsiTheme="minorHAnsi" w:cstheme="minorHAnsi"/>
        </w:rPr>
        <w:t xml:space="preserve"> including </w:t>
      </w:r>
      <w:r w:rsidR="00CB7B85" w:rsidRPr="00FE02B0">
        <w:rPr>
          <w:rFonts w:asciiTheme="minorHAnsi" w:hAnsiTheme="minorHAnsi" w:cstheme="minorHAnsi"/>
        </w:rPr>
        <w:t>the us</w:t>
      </w:r>
      <w:r w:rsidR="002F317F"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 xml:space="preserve">e of </w:t>
      </w:r>
      <w:r w:rsidR="00342C8C">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 xml:space="preserve">the </w:t>
      </w:r>
      <w:r w:rsidR="002F317F"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 xml:space="preserve">Street Parish Council logo to promote </w:t>
      </w:r>
      <w:r w:rsidR="00DF2153">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 xml:space="preserve">the Street Parish Council </w:t>
      </w:r>
      <w:r w:rsidR="002F317F"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gran</w:t>
      </w:r>
      <w:r w:rsidR="00CB7B85" w:rsidRPr="00FE02B0">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t</w:t>
      </w:r>
      <w:r w:rsidR="00DF2153">
        <w:rPr>
          <w:rFonts w:asciiTheme="minorHAnsi" w:eastAsiaTheme="minorHAnsi" w:hAnsiTheme="minorHAnsi" w:cstheme="minorHAnsi"/>
          <w:color w:val="auto"/>
          <w:kern w:val="2"/>
          <w:bdr w:val="none" w:sz="0" w:space="0" w:color="auto"/>
          <w:lang w:eastAsia="en-US"/>
          <w14:textOutline w14:w="0" w14:cap="rnd" w14:cmpd="sng" w14:algn="ctr">
            <w14:noFill/>
            <w14:prstDash w14:val="solid"/>
            <w14:bevel/>
          </w14:textOutline>
          <w14:ligatures w14:val="standardContextual"/>
        </w:rPr>
        <w:t>.</w:t>
      </w:r>
    </w:p>
    <w:p w14:paraId="5EEE0446" w14:textId="77777777" w:rsidR="00406327" w:rsidRPr="008465A2" w:rsidRDefault="00406327" w:rsidP="00406327">
      <w:pPr>
        <w:pStyle w:val="BodyA"/>
        <w:spacing w:after="0"/>
        <w:ind w:left="720" w:hanging="360"/>
        <w:rPr>
          <w:rFonts w:cstheme="minorHAnsi"/>
          <w:b/>
          <w:bCs/>
        </w:rPr>
      </w:pPr>
    </w:p>
    <w:p w14:paraId="7EFF9228" w14:textId="77777777" w:rsidR="00A032DB" w:rsidRDefault="00A032DB" w:rsidP="00A032DB">
      <w:pPr>
        <w:pStyle w:val="BodyA"/>
        <w:ind w:left="360"/>
        <w:jc w:val="both"/>
        <w:rPr>
          <w:rFonts w:asciiTheme="minorHAnsi" w:hAnsiTheme="minorHAnsi" w:cstheme="minorHAnsi"/>
        </w:rPr>
      </w:pPr>
    </w:p>
    <w:p w14:paraId="5ABBD7CB" w14:textId="52A48291" w:rsidR="00831DEA" w:rsidRPr="00C070D9" w:rsidRDefault="00831DEA" w:rsidP="00831DEA">
      <w:pPr>
        <w:pStyle w:val="BodyA"/>
        <w:ind w:left="360"/>
        <w:jc w:val="both"/>
        <w:rPr>
          <w:rFonts w:asciiTheme="minorHAnsi" w:hAnsiTheme="minorHAnsi" w:cstheme="minorHAnsi"/>
          <w:u w:val="single"/>
        </w:rPr>
      </w:pPr>
      <w:r>
        <w:rPr>
          <w:rFonts w:asciiTheme="minorHAnsi" w:hAnsiTheme="minorHAnsi" w:cstheme="minorHAnsi"/>
        </w:rPr>
        <w:t xml:space="preserve">The following additional information </w:t>
      </w:r>
      <w:r w:rsidR="008465A2" w:rsidRPr="00246B4A">
        <w:rPr>
          <w:rFonts w:asciiTheme="minorHAnsi" w:hAnsiTheme="minorHAnsi" w:cstheme="minorHAnsi"/>
          <w:b/>
          <w:bCs/>
        </w:rPr>
        <w:t>MUST</w:t>
      </w:r>
      <w:r>
        <w:rPr>
          <w:rFonts w:asciiTheme="minorHAnsi" w:hAnsiTheme="minorHAnsi" w:cstheme="minorHAnsi"/>
        </w:rPr>
        <w:t xml:space="preserve"> be pro</w:t>
      </w:r>
      <w:r w:rsidR="003447E0">
        <w:rPr>
          <w:rFonts w:asciiTheme="minorHAnsi" w:hAnsiTheme="minorHAnsi" w:cstheme="minorHAnsi"/>
        </w:rPr>
        <w:t xml:space="preserve">vided with </w:t>
      </w:r>
      <w:r w:rsidR="003447E0" w:rsidRPr="009C3A9F">
        <w:rPr>
          <w:rFonts w:asciiTheme="minorHAnsi" w:hAnsiTheme="minorHAnsi" w:cstheme="minorHAnsi"/>
          <w:b/>
          <w:bCs/>
          <w:u w:val="single"/>
        </w:rPr>
        <w:t>all grant applications</w:t>
      </w:r>
      <w:r w:rsidR="003447E0" w:rsidRPr="00B5180E">
        <w:rPr>
          <w:rFonts w:asciiTheme="minorHAnsi" w:hAnsiTheme="minorHAnsi" w:cstheme="minorHAnsi"/>
          <w:u w:val="single"/>
        </w:rPr>
        <w:t xml:space="preserve"> </w:t>
      </w:r>
      <w:r w:rsidR="003447E0" w:rsidRPr="00B5180E">
        <w:rPr>
          <w:rFonts w:asciiTheme="minorHAnsi" w:hAnsiTheme="minorHAnsi" w:cstheme="minorHAnsi"/>
          <w:b/>
          <w:bCs/>
          <w:u w:val="single"/>
        </w:rPr>
        <w:t>in excess of £2000</w:t>
      </w:r>
      <w:r w:rsidR="003447E0" w:rsidRPr="008465A2">
        <w:rPr>
          <w:rFonts w:asciiTheme="minorHAnsi" w:hAnsiTheme="minorHAnsi" w:cstheme="minorHAnsi"/>
          <w:b/>
          <w:bCs/>
        </w:rPr>
        <w:t>:</w:t>
      </w:r>
    </w:p>
    <w:p w14:paraId="69C8F299" w14:textId="5B5340B4" w:rsidR="00246B4A" w:rsidRDefault="00C1427B" w:rsidP="00406327">
      <w:pPr>
        <w:pStyle w:val="BodyA"/>
        <w:numPr>
          <w:ilvl w:val="0"/>
          <w:numId w:val="44"/>
        </w:numPr>
        <w:jc w:val="both"/>
        <w:rPr>
          <w:rFonts w:asciiTheme="minorHAnsi" w:hAnsiTheme="minorHAnsi" w:cstheme="minorHAnsi"/>
          <w:b/>
          <w:bCs/>
        </w:rPr>
      </w:pPr>
      <w:r>
        <w:rPr>
          <w:rFonts w:asciiTheme="minorHAnsi" w:hAnsiTheme="minorHAnsi" w:cstheme="minorHAnsi"/>
          <w:b/>
          <w:bCs/>
        </w:rPr>
        <w:t>Purpose and Impact Statement:</w:t>
      </w:r>
    </w:p>
    <w:p w14:paraId="40E7E5D6" w14:textId="6BCCD610" w:rsidR="007A67BE" w:rsidRPr="00AC4C07" w:rsidRDefault="00556849" w:rsidP="00AC4C07">
      <w:pPr>
        <w:pStyle w:val="NoSpacing"/>
        <w:numPr>
          <w:ilvl w:val="0"/>
          <w:numId w:val="41"/>
        </w:numPr>
      </w:pPr>
      <w:r>
        <w:t>c</w:t>
      </w:r>
      <w:r w:rsidR="007A67BE" w:rsidRPr="00AC4C07">
        <w:t>lear articulation of the purpose of the grant and the intended impact</w:t>
      </w:r>
      <w:r>
        <w:t>;</w:t>
      </w:r>
    </w:p>
    <w:p w14:paraId="3FBE9D0E" w14:textId="40E9FE48" w:rsidR="007A67BE" w:rsidRDefault="00556849" w:rsidP="00AC4C07">
      <w:pPr>
        <w:pStyle w:val="NoSpacing"/>
        <w:numPr>
          <w:ilvl w:val="0"/>
          <w:numId w:val="41"/>
        </w:numPr>
      </w:pPr>
      <w:r>
        <w:t>d</w:t>
      </w:r>
      <w:r w:rsidR="007A67BE" w:rsidRPr="00AC4C07">
        <w:t xml:space="preserve">etailed information on how the funds will be used to address community needs or achieve specific goals. </w:t>
      </w:r>
    </w:p>
    <w:p w14:paraId="6FDC6BBA" w14:textId="77777777" w:rsidR="00AC4C07" w:rsidRPr="00AC4C07" w:rsidRDefault="00AC4C07" w:rsidP="00AC4C07">
      <w:pPr>
        <w:pStyle w:val="NoSpacing"/>
        <w:ind w:left="720"/>
      </w:pPr>
    </w:p>
    <w:p w14:paraId="0764214F" w14:textId="67DED82E" w:rsidR="00C1427B" w:rsidRDefault="00AC4C07" w:rsidP="00406327">
      <w:pPr>
        <w:pStyle w:val="BodyA"/>
        <w:numPr>
          <w:ilvl w:val="0"/>
          <w:numId w:val="44"/>
        </w:numPr>
        <w:jc w:val="both"/>
        <w:rPr>
          <w:rFonts w:asciiTheme="minorHAnsi" w:hAnsiTheme="minorHAnsi" w:cstheme="minorHAnsi"/>
          <w:b/>
          <w:bCs/>
        </w:rPr>
      </w:pPr>
      <w:r>
        <w:rPr>
          <w:rFonts w:asciiTheme="minorHAnsi" w:hAnsiTheme="minorHAnsi" w:cstheme="minorHAnsi"/>
          <w:b/>
          <w:bCs/>
        </w:rPr>
        <w:t>Needs Assessment:</w:t>
      </w:r>
    </w:p>
    <w:p w14:paraId="75D201CB" w14:textId="6BDEAFA4" w:rsidR="00AC4C07" w:rsidRPr="00C614DB" w:rsidRDefault="00556849" w:rsidP="00C614DB">
      <w:pPr>
        <w:pStyle w:val="NoSpacing"/>
        <w:numPr>
          <w:ilvl w:val="0"/>
          <w:numId w:val="41"/>
        </w:numPr>
      </w:pPr>
      <w:r>
        <w:t>t</w:t>
      </w:r>
      <w:r w:rsidR="00AC4C07" w:rsidRPr="00C614DB">
        <w:t xml:space="preserve">o understand local issues and identify </w:t>
      </w:r>
      <w:r w:rsidR="00C614DB" w:rsidRPr="00C614DB">
        <w:t>gaps that the grant can address</w:t>
      </w:r>
      <w:r>
        <w:t>;</w:t>
      </w:r>
    </w:p>
    <w:p w14:paraId="50FCC640" w14:textId="35F8550B" w:rsidR="00C614DB" w:rsidRDefault="00556849" w:rsidP="00C614DB">
      <w:pPr>
        <w:pStyle w:val="NoSpacing"/>
        <w:numPr>
          <w:ilvl w:val="0"/>
          <w:numId w:val="41"/>
        </w:numPr>
      </w:pPr>
      <w:r>
        <w:t>c</w:t>
      </w:r>
      <w:r w:rsidR="00C614DB" w:rsidRPr="00C614DB">
        <w:t>onsider existing projects or organisations already working in the area and how this initiative compliments/enhances their efforts.</w:t>
      </w:r>
    </w:p>
    <w:p w14:paraId="06025A40" w14:textId="77777777" w:rsidR="00B42F3B" w:rsidRDefault="00B42F3B" w:rsidP="00B42F3B">
      <w:pPr>
        <w:pStyle w:val="NoSpacing"/>
        <w:ind w:left="360"/>
      </w:pPr>
    </w:p>
    <w:p w14:paraId="2D2B723B" w14:textId="05B76CFB" w:rsidR="00281BB2" w:rsidRPr="00D2720F" w:rsidRDefault="00C1427B" w:rsidP="008465A2">
      <w:pPr>
        <w:pStyle w:val="BodyA"/>
        <w:ind w:left="360"/>
        <w:jc w:val="both"/>
        <w:rPr>
          <w:rFonts w:cstheme="minorHAnsi"/>
          <w:b/>
          <w:bCs/>
        </w:rPr>
      </w:pPr>
      <w:r>
        <w:rPr>
          <w:rFonts w:asciiTheme="minorHAnsi" w:hAnsiTheme="minorHAnsi" w:cstheme="minorHAnsi"/>
          <w:b/>
          <w:bCs/>
        </w:rPr>
        <w:t xml:space="preserve">   </w:t>
      </w:r>
    </w:p>
    <w:p w14:paraId="71BA9F5C" w14:textId="2C797D31" w:rsidR="001F0CA6" w:rsidRDefault="00ED20D6" w:rsidP="0014642B">
      <w:pPr>
        <w:pBdr>
          <w:top w:val="nil"/>
          <w:left w:val="nil"/>
          <w:bottom w:val="nil"/>
          <w:right w:val="nil"/>
          <w:between w:val="nil"/>
          <w:bar w:val="nil"/>
        </w:pBdr>
        <w:spacing w:after="120"/>
        <w:jc w:val="both"/>
        <w:rPr>
          <w:rFonts w:cstheme="minorHAnsi"/>
          <w:b/>
          <w:bCs/>
          <w:u w:val="single"/>
        </w:rPr>
      </w:pPr>
      <w:r w:rsidRPr="00E56987">
        <w:rPr>
          <w:rFonts w:cstheme="minorHAnsi"/>
          <w:b/>
          <w:bCs/>
        </w:rPr>
        <w:t xml:space="preserve">3. </w:t>
      </w:r>
      <w:r w:rsidR="00C2426B">
        <w:rPr>
          <w:rFonts w:cstheme="minorHAnsi"/>
          <w:b/>
          <w:bCs/>
        </w:rPr>
        <w:t xml:space="preserve">   </w:t>
      </w:r>
      <w:r w:rsidRPr="00E56987">
        <w:rPr>
          <w:rFonts w:cstheme="minorHAnsi"/>
          <w:b/>
          <w:bCs/>
        </w:rPr>
        <w:t xml:space="preserve">The following items must be submitted </w:t>
      </w:r>
      <w:r w:rsidR="00E3199F" w:rsidRPr="00E56987">
        <w:rPr>
          <w:rFonts w:cstheme="minorHAnsi"/>
          <w:b/>
          <w:bCs/>
        </w:rPr>
        <w:t xml:space="preserve">within </w:t>
      </w:r>
      <w:r w:rsidR="00DA0850" w:rsidRPr="00634DDB">
        <w:rPr>
          <w:rFonts w:cstheme="minorHAnsi"/>
          <w:b/>
          <w:bCs/>
        </w:rPr>
        <w:t>three</w:t>
      </w:r>
      <w:r w:rsidR="00E3199F" w:rsidRPr="00634DDB">
        <w:rPr>
          <w:rFonts w:cstheme="minorHAnsi"/>
          <w:b/>
          <w:bCs/>
        </w:rPr>
        <w:t xml:space="preserve"> months</w:t>
      </w:r>
      <w:r w:rsidR="00E3199F" w:rsidRPr="00E56987">
        <w:rPr>
          <w:rFonts w:cstheme="minorHAnsi"/>
          <w:b/>
          <w:bCs/>
        </w:rPr>
        <w:t xml:space="preserve"> of receipt o</w:t>
      </w:r>
      <w:r w:rsidR="00DA0850" w:rsidRPr="00E56987">
        <w:rPr>
          <w:rFonts w:cstheme="minorHAnsi"/>
          <w:b/>
          <w:bCs/>
        </w:rPr>
        <w:t>f</w:t>
      </w:r>
      <w:r w:rsidR="00E3199F" w:rsidRPr="00E56987">
        <w:rPr>
          <w:rFonts w:cstheme="minorHAnsi"/>
          <w:b/>
          <w:bCs/>
        </w:rPr>
        <w:t xml:space="preserve"> funding</w:t>
      </w:r>
      <w:r w:rsidR="004B292D" w:rsidRPr="00E56987">
        <w:rPr>
          <w:rFonts w:cstheme="minorHAnsi"/>
          <w:b/>
          <w:bCs/>
          <w:u w:val="single"/>
        </w:rPr>
        <w:t>:</w:t>
      </w:r>
    </w:p>
    <w:p w14:paraId="6A0F5A04" w14:textId="3A126C70" w:rsidR="00E10AFE" w:rsidRPr="0014642B" w:rsidRDefault="001F0CA6" w:rsidP="0014642B">
      <w:pPr>
        <w:pBdr>
          <w:top w:val="nil"/>
          <w:left w:val="nil"/>
          <w:bottom w:val="nil"/>
          <w:right w:val="nil"/>
          <w:between w:val="nil"/>
          <w:bar w:val="nil"/>
        </w:pBdr>
        <w:spacing w:after="120"/>
        <w:jc w:val="both"/>
        <w:rPr>
          <w:rFonts w:cstheme="minorHAnsi"/>
          <w:b/>
          <w:bCs/>
          <w:u w:val="single"/>
        </w:rPr>
      </w:pPr>
      <w:r w:rsidRPr="00A53B4C">
        <w:rPr>
          <w:rFonts w:cstheme="minorHAnsi"/>
        </w:rPr>
        <w:t xml:space="preserve">       </w:t>
      </w:r>
      <w:r w:rsidR="006F7264" w:rsidRPr="0014642B">
        <w:rPr>
          <w:rFonts w:cstheme="minorHAnsi"/>
        </w:rPr>
        <w:t xml:space="preserve">A written report </w:t>
      </w:r>
      <w:r w:rsidR="006E67F9" w:rsidRPr="0014642B">
        <w:rPr>
          <w:rFonts w:cstheme="minorHAnsi"/>
        </w:rPr>
        <w:t>detailing</w:t>
      </w:r>
      <w:r w:rsidR="00E10AFE" w:rsidRPr="0014642B">
        <w:rPr>
          <w:rFonts w:cstheme="minorHAnsi"/>
        </w:rPr>
        <w:t>:</w:t>
      </w:r>
    </w:p>
    <w:p w14:paraId="6336F438" w14:textId="35D22553" w:rsidR="00E10AFE" w:rsidRPr="00E56987" w:rsidRDefault="00E10AFE" w:rsidP="00E10AFE">
      <w:pPr>
        <w:pStyle w:val="ListParagraph"/>
        <w:pBdr>
          <w:top w:val="nil"/>
          <w:left w:val="nil"/>
          <w:bottom w:val="nil"/>
          <w:right w:val="nil"/>
          <w:between w:val="nil"/>
          <w:bar w:val="nil"/>
        </w:pBdr>
        <w:spacing w:after="120"/>
        <w:jc w:val="both"/>
        <w:rPr>
          <w:rFonts w:cstheme="minorHAnsi"/>
        </w:rPr>
      </w:pPr>
      <w:r w:rsidRPr="00E56987">
        <w:rPr>
          <w:rFonts w:cstheme="minorHAnsi"/>
        </w:rPr>
        <w:t>-</w:t>
      </w:r>
      <w:r w:rsidR="006E67F9" w:rsidRPr="00E56987">
        <w:rPr>
          <w:rFonts w:cstheme="minorHAnsi"/>
        </w:rPr>
        <w:t xml:space="preserve"> </w:t>
      </w:r>
      <w:r w:rsidR="006F7264" w:rsidRPr="00E56987">
        <w:rPr>
          <w:rFonts w:cstheme="minorHAnsi"/>
        </w:rPr>
        <w:t>how Council funding has been used</w:t>
      </w:r>
      <w:r w:rsidR="00FB2ADE" w:rsidRPr="00E56987">
        <w:rPr>
          <w:rFonts w:cstheme="minorHAnsi"/>
        </w:rPr>
        <w:t>;</w:t>
      </w:r>
    </w:p>
    <w:p w14:paraId="1A07885F" w14:textId="5B618628" w:rsidR="00535474" w:rsidRPr="00E56987" w:rsidRDefault="00E10AFE" w:rsidP="00E10AFE">
      <w:pPr>
        <w:pStyle w:val="ListParagraph"/>
        <w:pBdr>
          <w:top w:val="nil"/>
          <w:left w:val="nil"/>
          <w:bottom w:val="nil"/>
          <w:right w:val="nil"/>
          <w:between w:val="nil"/>
          <w:bar w:val="nil"/>
        </w:pBdr>
        <w:spacing w:after="120"/>
        <w:jc w:val="both"/>
        <w:rPr>
          <w:rFonts w:cstheme="minorHAnsi"/>
        </w:rPr>
      </w:pPr>
      <w:r w:rsidRPr="00E56987">
        <w:rPr>
          <w:rFonts w:cstheme="minorHAnsi"/>
        </w:rPr>
        <w:t>-</w:t>
      </w:r>
      <w:r w:rsidR="00677EFE" w:rsidRPr="00E56987">
        <w:rPr>
          <w:rFonts w:cstheme="minorHAnsi"/>
        </w:rPr>
        <w:t xml:space="preserve"> how residents of Street have benefitted</w:t>
      </w:r>
      <w:r w:rsidR="00784C2F" w:rsidRPr="00E56987">
        <w:rPr>
          <w:rFonts w:cstheme="minorHAnsi"/>
        </w:rPr>
        <w:t>;</w:t>
      </w:r>
      <w:r w:rsidR="00FB2ADE" w:rsidRPr="00E56987">
        <w:rPr>
          <w:rFonts w:cstheme="minorHAnsi"/>
        </w:rPr>
        <w:t xml:space="preserve"> and</w:t>
      </w:r>
    </w:p>
    <w:p w14:paraId="60A37758" w14:textId="77777777" w:rsidR="00B77D79" w:rsidRDefault="00FB2ADE" w:rsidP="00FB2ADE">
      <w:pPr>
        <w:pStyle w:val="ListParagraph"/>
        <w:pBdr>
          <w:top w:val="nil"/>
          <w:left w:val="nil"/>
          <w:bottom w:val="nil"/>
          <w:right w:val="nil"/>
          <w:between w:val="nil"/>
          <w:bar w:val="nil"/>
        </w:pBdr>
        <w:spacing w:after="120"/>
        <w:jc w:val="both"/>
        <w:rPr>
          <w:rFonts w:cstheme="minorHAnsi"/>
        </w:rPr>
      </w:pPr>
      <w:r w:rsidRPr="00E56987">
        <w:rPr>
          <w:rFonts w:cstheme="minorHAnsi"/>
        </w:rPr>
        <w:t>- how recognit</w:t>
      </w:r>
      <w:r w:rsidR="007E7EAC" w:rsidRPr="00E56987">
        <w:rPr>
          <w:rFonts w:cstheme="minorHAnsi"/>
        </w:rPr>
        <w:t>ion</w:t>
      </w:r>
      <w:r w:rsidR="00EF0810" w:rsidRPr="00E56987">
        <w:rPr>
          <w:rFonts w:cstheme="minorHAnsi"/>
        </w:rPr>
        <w:t xml:space="preserve"> has been given to the Council’s contribution</w:t>
      </w:r>
      <w:r w:rsidR="00B77D79">
        <w:rPr>
          <w:rFonts w:cstheme="minorHAnsi"/>
        </w:rPr>
        <w:t xml:space="preserve">, including the use of the </w:t>
      </w:r>
    </w:p>
    <w:p w14:paraId="76A51585" w14:textId="21082BEB" w:rsidR="006F7264" w:rsidRPr="00E56987" w:rsidRDefault="00B77D79" w:rsidP="00FB2ADE">
      <w:pPr>
        <w:pStyle w:val="ListParagraph"/>
        <w:pBdr>
          <w:top w:val="nil"/>
          <w:left w:val="nil"/>
          <w:bottom w:val="nil"/>
          <w:right w:val="nil"/>
          <w:between w:val="nil"/>
          <w:bar w:val="nil"/>
        </w:pBdr>
        <w:spacing w:after="120"/>
        <w:jc w:val="both"/>
        <w:rPr>
          <w:rFonts w:cstheme="minorHAnsi"/>
        </w:rPr>
      </w:pPr>
      <w:r>
        <w:rPr>
          <w:rFonts w:cstheme="minorHAnsi"/>
        </w:rPr>
        <w:t xml:space="preserve">   Street Parish Council (SPC) logo to promote the SPC grant.</w:t>
      </w:r>
    </w:p>
    <w:p w14:paraId="3B6CDE68" w14:textId="1FC5CC88" w:rsidR="00D900A3" w:rsidRDefault="001F0CA6" w:rsidP="007E22F5">
      <w:pPr>
        <w:pBdr>
          <w:top w:val="nil"/>
          <w:left w:val="nil"/>
          <w:bottom w:val="nil"/>
          <w:right w:val="nil"/>
          <w:between w:val="nil"/>
          <w:bar w:val="nil"/>
        </w:pBdr>
        <w:spacing w:after="120"/>
        <w:jc w:val="both"/>
        <w:rPr>
          <w:rFonts w:cstheme="minorHAnsi"/>
          <w:b/>
          <w:bCs/>
          <w:lang w:val="en-US"/>
        </w:rPr>
      </w:pPr>
      <w:r>
        <w:rPr>
          <w:rFonts w:cstheme="minorHAnsi"/>
        </w:rPr>
        <w:t xml:space="preserve">       </w:t>
      </w:r>
      <w:r w:rsidR="00B47450" w:rsidRPr="001F0CA6">
        <w:rPr>
          <w:rFonts w:cstheme="minorHAnsi"/>
        </w:rPr>
        <w:t>In the case of capital projects or the purchase of equipment receipts</w:t>
      </w:r>
      <w:r w:rsidR="00B76E80" w:rsidRPr="001F0CA6">
        <w:rPr>
          <w:rFonts w:cstheme="minorHAnsi"/>
        </w:rPr>
        <w:t xml:space="preserve"> to be provided</w:t>
      </w:r>
      <w:r w:rsidR="00B47450" w:rsidRPr="001F0CA6">
        <w:rPr>
          <w:rFonts w:cstheme="minorHAnsi"/>
        </w:rPr>
        <w:t>.</w:t>
      </w:r>
    </w:p>
    <w:p w14:paraId="550490F9" w14:textId="3327FA92" w:rsidR="00D900A3" w:rsidRDefault="00B06E3F" w:rsidP="009674D4">
      <w:pPr>
        <w:pBdr>
          <w:top w:val="nil"/>
          <w:left w:val="nil"/>
          <w:bottom w:val="nil"/>
          <w:right w:val="nil"/>
          <w:between w:val="nil"/>
          <w:bar w:val="nil"/>
        </w:pBdr>
        <w:spacing w:after="120"/>
        <w:ind w:left="360"/>
        <w:jc w:val="both"/>
        <w:rPr>
          <w:rFonts w:cstheme="minorHAnsi"/>
          <w:b/>
          <w:bCs/>
          <w:lang w:val="en-US"/>
        </w:rPr>
      </w:pPr>
      <w:r>
        <w:rPr>
          <w:rFonts w:cstheme="minorHAnsi"/>
          <w:b/>
          <w:bCs/>
          <w:lang w:val="en-US"/>
        </w:rPr>
        <w:t>The organi</w:t>
      </w:r>
      <w:r w:rsidR="0037305B">
        <w:rPr>
          <w:rFonts w:cstheme="minorHAnsi"/>
          <w:b/>
          <w:bCs/>
          <w:lang w:val="en-US"/>
        </w:rPr>
        <w:t>s</w:t>
      </w:r>
      <w:r>
        <w:rPr>
          <w:rFonts w:cstheme="minorHAnsi"/>
          <w:b/>
          <w:bCs/>
          <w:lang w:val="en-US"/>
        </w:rPr>
        <w:t xml:space="preserve">ation will return the </w:t>
      </w:r>
      <w:r w:rsidR="0037305B">
        <w:rPr>
          <w:rFonts w:cstheme="minorHAnsi"/>
          <w:b/>
          <w:bCs/>
          <w:lang w:val="en-US"/>
        </w:rPr>
        <w:t>grant</w:t>
      </w:r>
      <w:r w:rsidR="00586CC0">
        <w:rPr>
          <w:rFonts w:cstheme="minorHAnsi"/>
          <w:b/>
          <w:bCs/>
          <w:lang w:val="en-US"/>
        </w:rPr>
        <w:t xml:space="preserve"> monies</w:t>
      </w:r>
      <w:r w:rsidR="0037305B">
        <w:rPr>
          <w:rFonts w:cstheme="minorHAnsi"/>
          <w:b/>
          <w:bCs/>
          <w:lang w:val="en-US"/>
        </w:rPr>
        <w:t xml:space="preserve"> awarded</w:t>
      </w:r>
      <w:r>
        <w:rPr>
          <w:rFonts w:cstheme="minorHAnsi"/>
          <w:b/>
          <w:bCs/>
          <w:lang w:val="en-US"/>
        </w:rPr>
        <w:t xml:space="preserve"> if requested by the Parish Council under the following circumstances:</w:t>
      </w:r>
    </w:p>
    <w:p w14:paraId="107C9C6C" w14:textId="4B93DBA2" w:rsidR="0067075F" w:rsidRDefault="0067075F" w:rsidP="0067075F">
      <w:pPr>
        <w:pStyle w:val="ListParagraph"/>
        <w:numPr>
          <w:ilvl w:val="0"/>
          <w:numId w:val="47"/>
        </w:numPr>
        <w:pBdr>
          <w:top w:val="nil"/>
          <w:left w:val="nil"/>
          <w:bottom w:val="nil"/>
          <w:right w:val="nil"/>
          <w:between w:val="nil"/>
          <w:bar w:val="nil"/>
        </w:pBdr>
        <w:spacing w:after="120"/>
        <w:jc w:val="both"/>
        <w:rPr>
          <w:rFonts w:cstheme="minorHAnsi"/>
          <w:b/>
          <w:bCs/>
          <w:lang w:val="en-US"/>
        </w:rPr>
      </w:pPr>
      <w:r>
        <w:rPr>
          <w:rFonts w:cstheme="minorHAnsi"/>
          <w:b/>
          <w:bCs/>
          <w:lang w:val="en-US"/>
        </w:rPr>
        <w:t>R</w:t>
      </w:r>
      <w:r w:rsidR="00B06E3F">
        <w:rPr>
          <w:rFonts w:cstheme="minorHAnsi"/>
          <w:b/>
          <w:bCs/>
          <w:lang w:val="en-US"/>
        </w:rPr>
        <w:t>eport not received.</w:t>
      </w:r>
    </w:p>
    <w:p w14:paraId="265DAAB4" w14:textId="1FC474E7" w:rsidR="00E00B76" w:rsidRDefault="00E00B76" w:rsidP="0067075F">
      <w:pPr>
        <w:pStyle w:val="ListParagraph"/>
        <w:numPr>
          <w:ilvl w:val="0"/>
          <w:numId w:val="47"/>
        </w:numPr>
        <w:pBdr>
          <w:top w:val="nil"/>
          <w:left w:val="nil"/>
          <w:bottom w:val="nil"/>
          <w:right w:val="nil"/>
          <w:between w:val="nil"/>
          <w:bar w:val="nil"/>
        </w:pBdr>
        <w:spacing w:after="120"/>
        <w:jc w:val="both"/>
        <w:rPr>
          <w:rFonts w:cstheme="minorHAnsi"/>
          <w:b/>
          <w:bCs/>
          <w:lang w:val="en-US"/>
        </w:rPr>
      </w:pPr>
      <w:r>
        <w:rPr>
          <w:rFonts w:cstheme="minorHAnsi"/>
          <w:b/>
          <w:bCs/>
          <w:lang w:val="en-US"/>
        </w:rPr>
        <w:t>M</w:t>
      </w:r>
      <w:r w:rsidR="00EC5422">
        <w:rPr>
          <w:rFonts w:cstheme="minorHAnsi"/>
          <w:b/>
          <w:bCs/>
          <w:lang w:val="en-US"/>
        </w:rPr>
        <w:t>onies not spent</w:t>
      </w:r>
      <w:r w:rsidR="00586CC0">
        <w:rPr>
          <w:rFonts w:cstheme="minorHAnsi"/>
          <w:b/>
          <w:bCs/>
          <w:lang w:val="en-US"/>
        </w:rPr>
        <w:t>.</w:t>
      </w:r>
    </w:p>
    <w:p w14:paraId="6BCE8425" w14:textId="3439492B" w:rsidR="0067075F" w:rsidRDefault="00E00B76" w:rsidP="0067075F">
      <w:pPr>
        <w:pStyle w:val="ListParagraph"/>
        <w:numPr>
          <w:ilvl w:val="0"/>
          <w:numId w:val="47"/>
        </w:numPr>
        <w:pBdr>
          <w:top w:val="nil"/>
          <w:left w:val="nil"/>
          <w:bottom w:val="nil"/>
          <w:right w:val="nil"/>
          <w:between w:val="nil"/>
          <w:bar w:val="nil"/>
        </w:pBdr>
        <w:spacing w:after="120"/>
        <w:jc w:val="both"/>
        <w:rPr>
          <w:rFonts w:cstheme="minorHAnsi"/>
          <w:b/>
          <w:bCs/>
          <w:lang w:val="en-US"/>
        </w:rPr>
      </w:pPr>
      <w:r>
        <w:rPr>
          <w:rFonts w:cstheme="minorHAnsi"/>
          <w:b/>
          <w:bCs/>
          <w:lang w:val="en-US"/>
        </w:rPr>
        <w:t>M</w:t>
      </w:r>
      <w:r w:rsidR="00EC5422">
        <w:rPr>
          <w:rFonts w:cstheme="minorHAnsi"/>
          <w:b/>
          <w:bCs/>
          <w:lang w:val="en-US"/>
        </w:rPr>
        <w:t>onies not spent for the purposes granted.</w:t>
      </w:r>
    </w:p>
    <w:p w14:paraId="190D3C48" w14:textId="1A82BF20" w:rsidR="00112B70" w:rsidRDefault="0003512A" w:rsidP="00112B70">
      <w:pPr>
        <w:pBdr>
          <w:top w:val="nil"/>
          <w:left w:val="nil"/>
          <w:bottom w:val="nil"/>
          <w:right w:val="nil"/>
          <w:between w:val="nil"/>
          <w:bar w:val="nil"/>
        </w:pBdr>
        <w:spacing w:after="120"/>
        <w:ind w:left="360"/>
        <w:jc w:val="both"/>
        <w:rPr>
          <w:rFonts w:cstheme="minorHAnsi"/>
          <w:b/>
          <w:bCs/>
          <w:lang w:val="en-US"/>
        </w:rPr>
      </w:pPr>
      <w:r>
        <w:rPr>
          <w:rFonts w:cstheme="minorHAnsi"/>
          <w:b/>
          <w:bCs/>
          <w:lang w:val="en-US"/>
        </w:rPr>
        <w:t>T</w:t>
      </w:r>
      <w:r w:rsidR="00586CC0">
        <w:rPr>
          <w:rFonts w:cstheme="minorHAnsi"/>
          <w:b/>
          <w:bCs/>
          <w:lang w:val="en-US"/>
        </w:rPr>
        <w:t xml:space="preserve">he Council reserves the right to revisit </w:t>
      </w:r>
      <w:r w:rsidR="00840D26">
        <w:rPr>
          <w:rFonts w:cstheme="minorHAnsi"/>
          <w:b/>
          <w:bCs/>
          <w:lang w:val="en-US"/>
        </w:rPr>
        <w:t>these criteria</w:t>
      </w:r>
      <w:r w:rsidR="00586CC0">
        <w:rPr>
          <w:rFonts w:cstheme="minorHAnsi"/>
          <w:b/>
          <w:bCs/>
          <w:lang w:val="en-US"/>
        </w:rPr>
        <w:t xml:space="preserve"> at one year. </w:t>
      </w:r>
    </w:p>
    <w:p w14:paraId="178EC16F" w14:textId="77777777" w:rsidR="00BE3CE0" w:rsidRDefault="00BE3CE0" w:rsidP="00112B70">
      <w:pPr>
        <w:pBdr>
          <w:top w:val="nil"/>
          <w:left w:val="nil"/>
          <w:bottom w:val="nil"/>
          <w:right w:val="nil"/>
          <w:between w:val="nil"/>
          <w:bar w:val="nil"/>
        </w:pBdr>
        <w:spacing w:after="120"/>
        <w:ind w:left="360"/>
        <w:jc w:val="both"/>
        <w:rPr>
          <w:rFonts w:cstheme="minorHAnsi"/>
          <w:b/>
          <w:bCs/>
          <w:lang w:val="en-US"/>
        </w:rPr>
      </w:pPr>
    </w:p>
    <w:p w14:paraId="7D333FBF" w14:textId="3F227016" w:rsidR="00947AA3" w:rsidRPr="006257A1" w:rsidRDefault="00BC4E2E" w:rsidP="00947AA3">
      <w:pPr>
        <w:pStyle w:val="BodyA"/>
        <w:jc w:val="both"/>
        <w:rPr>
          <w:rFonts w:asciiTheme="minorHAnsi" w:hAnsiTheme="minorHAnsi" w:cstheme="minorHAnsi"/>
          <w:b/>
          <w:bCs/>
          <w:lang w:val="en-US"/>
        </w:rPr>
      </w:pPr>
      <w:r w:rsidRPr="006257A1">
        <w:rPr>
          <w:rFonts w:asciiTheme="minorHAnsi" w:hAnsiTheme="minorHAnsi" w:cstheme="minorHAnsi"/>
          <w:b/>
          <w:bCs/>
          <w:lang w:val="en-US"/>
        </w:rPr>
        <w:t xml:space="preserve">4. </w:t>
      </w:r>
      <w:r w:rsidR="006257A1">
        <w:rPr>
          <w:rFonts w:asciiTheme="minorHAnsi" w:hAnsiTheme="minorHAnsi" w:cstheme="minorHAnsi"/>
          <w:b/>
          <w:bCs/>
          <w:lang w:val="en-US"/>
        </w:rPr>
        <w:t xml:space="preserve">   </w:t>
      </w:r>
      <w:r w:rsidR="00947AA3" w:rsidRPr="006257A1">
        <w:rPr>
          <w:rFonts w:asciiTheme="minorHAnsi" w:hAnsiTheme="minorHAnsi" w:cstheme="minorHAnsi"/>
          <w:b/>
          <w:bCs/>
          <w:lang w:val="en-US"/>
        </w:rPr>
        <w:t>Consideration and payment of grants</w:t>
      </w:r>
      <w:r w:rsidR="00165D96" w:rsidRPr="006257A1">
        <w:rPr>
          <w:rFonts w:asciiTheme="minorHAnsi" w:hAnsiTheme="minorHAnsi" w:cstheme="minorHAnsi"/>
          <w:b/>
          <w:bCs/>
          <w:lang w:val="en-US"/>
        </w:rPr>
        <w:t>:</w:t>
      </w:r>
    </w:p>
    <w:p w14:paraId="76D1DC70" w14:textId="3F28DE94" w:rsidR="00E01698" w:rsidRDefault="00E63A6F" w:rsidP="006257A1">
      <w:pPr>
        <w:pStyle w:val="BodyA"/>
        <w:jc w:val="both"/>
        <w:rPr>
          <w:rFonts w:asciiTheme="minorHAnsi" w:hAnsiTheme="minorHAnsi" w:cstheme="minorHAnsi"/>
          <w:lang w:val="en-US"/>
        </w:rPr>
      </w:pPr>
      <w:r>
        <w:rPr>
          <w:rFonts w:asciiTheme="minorHAnsi" w:hAnsiTheme="minorHAnsi" w:cstheme="minorHAnsi"/>
          <w:lang w:val="en-US"/>
        </w:rPr>
        <w:t xml:space="preserve"> </w:t>
      </w:r>
      <w:r w:rsidR="006257A1">
        <w:rPr>
          <w:rFonts w:asciiTheme="minorHAnsi" w:hAnsiTheme="minorHAnsi" w:cstheme="minorHAnsi"/>
          <w:lang w:val="en-US"/>
        </w:rPr>
        <w:t xml:space="preserve">        </w:t>
      </w:r>
      <w:r w:rsidR="00E01698" w:rsidRPr="00E56987">
        <w:rPr>
          <w:rFonts w:asciiTheme="minorHAnsi" w:hAnsiTheme="minorHAnsi" w:cstheme="minorHAnsi"/>
          <w:lang w:val="en-US"/>
        </w:rPr>
        <w:t>The Council operates th</w:t>
      </w:r>
      <w:r w:rsidR="00C20D39">
        <w:rPr>
          <w:rFonts w:asciiTheme="minorHAnsi" w:hAnsiTheme="minorHAnsi" w:cstheme="minorHAnsi"/>
          <w:lang w:val="en-US"/>
        </w:rPr>
        <w:t xml:space="preserve">e following </w:t>
      </w:r>
      <w:r w:rsidR="00E01698" w:rsidRPr="00E56987">
        <w:rPr>
          <w:rFonts w:asciiTheme="minorHAnsi" w:hAnsiTheme="minorHAnsi" w:cstheme="minorHAnsi"/>
          <w:lang w:val="en-US"/>
        </w:rPr>
        <w:t xml:space="preserve">grant </w:t>
      </w:r>
      <w:r w:rsidR="001F1783">
        <w:rPr>
          <w:rFonts w:asciiTheme="minorHAnsi" w:hAnsiTheme="minorHAnsi" w:cstheme="minorHAnsi"/>
          <w:lang w:val="en-US"/>
        </w:rPr>
        <w:t>schemes</w:t>
      </w:r>
      <w:r w:rsidR="00E01698" w:rsidRPr="00E56987">
        <w:rPr>
          <w:rFonts w:asciiTheme="minorHAnsi" w:hAnsiTheme="minorHAnsi" w:cstheme="minorHAnsi"/>
          <w:lang w:val="en-US"/>
        </w:rPr>
        <w:t>:</w:t>
      </w:r>
    </w:p>
    <w:p w14:paraId="139361F4" w14:textId="77777777" w:rsidR="00742292" w:rsidRDefault="007E2437">
      <w:pPr>
        <w:pStyle w:val="BodyA"/>
        <w:numPr>
          <w:ilvl w:val="0"/>
          <w:numId w:val="45"/>
        </w:numPr>
        <w:jc w:val="both"/>
        <w:rPr>
          <w:rFonts w:asciiTheme="minorHAnsi" w:hAnsiTheme="minorHAnsi" w:cstheme="minorHAnsi"/>
          <w:lang w:val="en-US"/>
        </w:rPr>
      </w:pPr>
      <w:r w:rsidRPr="00F77979">
        <w:rPr>
          <w:rFonts w:asciiTheme="minorHAnsi" w:hAnsiTheme="minorHAnsi" w:cstheme="minorHAnsi"/>
          <w:b/>
          <w:bCs/>
          <w:u w:val="single"/>
          <w:lang w:val="en-US"/>
        </w:rPr>
        <w:t>G</w:t>
      </w:r>
      <w:r w:rsidR="006257A1" w:rsidRPr="00F77979">
        <w:rPr>
          <w:rFonts w:asciiTheme="minorHAnsi" w:hAnsiTheme="minorHAnsi" w:cstheme="minorHAnsi"/>
          <w:b/>
          <w:bCs/>
          <w:u w:val="single"/>
          <w:lang w:val="en-US"/>
        </w:rPr>
        <w:t>rants up to a value of £2000</w:t>
      </w:r>
      <w:r w:rsidR="006257A1" w:rsidRPr="006257A1">
        <w:rPr>
          <w:rFonts w:asciiTheme="minorHAnsi" w:hAnsiTheme="minorHAnsi" w:cstheme="minorHAnsi"/>
          <w:lang w:val="en-US"/>
        </w:rPr>
        <w:t xml:space="preserve">. </w:t>
      </w:r>
    </w:p>
    <w:p w14:paraId="6A2EC524" w14:textId="77777777" w:rsidR="008D79D5" w:rsidRDefault="006C2E60" w:rsidP="007E2437">
      <w:pPr>
        <w:pStyle w:val="BodyA"/>
        <w:ind w:left="1440"/>
        <w:jc w:val="both"/>
        <w:rPr>
          <w:rFonts w:asciiTheme="minorHAnsi" w:hAnsiTheme="minorHAnsi" w:cstheme="minorHAnsi"/>
          <w:lang w:val="en-US"/>
        </w:rPr>
      </w:pPr>
      <w:r w:rsidRPr="006257A1">
        <w:rPr>
          <w:rFonts w:asciiTheme="minorHAnsi" w:hAnsiTheme="minorHAnsi" w:cstheme="minorHAnsi"/>
          <w:lang w:val="en-US"/>
        </w:rPr>
        <w:t>Applications</w:t>
      </w:r>
      <w:r w:rsidR="00130976" w:rsidRPr="006257A1">
        <w:rPr>
          <w:rFonts w:asciiTheme="minorHAnsi" w:hAnsiTheme="minorHAnsi" w:cstheme="minorHAnsi"/>
          <w:lang w:val="en-US"/>
        </w:rPr>
        <w:t xml:space="preserve"> </w:t>
      </w:r>
      <w:r w:rsidRPr="006257A1">
        <w:rPr>
          <w:rFonts w:asciiTheme="minorHAnsi" w:hAnsiTheme="minorHAnsi" w:cstheme="minorHAnsi"/>
          <w:lang w:val="en-US"/>
        </w:rPr>
        <w:t xml:space="preserve">will be </w:t>
      </w:r>
      <w:r w:rsidR="0058571B" w:rsidRPr="006257A1">
        <w:rPr>
          <w:rFonts w:asciiTheme="minorHAnsi" w:hAnsiTheme="minorHAnsi" w:cstheme="minorHAnsi"/>
          <w:lang w:val="en-US"/>
        </w:rPr>
        <w:t>determined</w:t>
      </w:r>
      <w:r w:rsidRPr="006257A1">
        <w:rPr>
          <w:rFonts w:asciiTheme="minorHAnsi" w:hAnsiTheme="minorHAnsi" w:cstheme="minorHAnsi"/>
          <w:lang w:val="en-US"/>
        </w:rPr>
        <w:t xml:space="preserve"> by the Policy &amp; Finance Committee</w:t>
      </w:r>
      <w:r w:rsidR="00C63FCE" w:rsidRPr="006257A1">
        <w:rPr>
          <w:rFonts w:asciiTheme="minorHAnsi" w:hAnsiTheme="minorHAnsi" w:cstheme="minorHAnsi"/>
          <w:lang w:val="en-US"/>
        </w:rPr>
        <w:t xml:space="preserve"> </w:t>
      </w:r>
      <w:r w:rsidR="00FB61DF" w:rsidRPr="006257A1">
        <w:rPr>
          <w:rFonts w:asciiTheme="minorHAnsi" w:hAnsiTheme="minorHAnsi" w:cstheme="minorHAnsi"/>
          <w:lang w:val="en-US"/>
        </w:rPr>
        <w:t xml:space="preserve">as set out in the Council’s Financial Regulations </w:t>
      </w:r>
      <w:r w:rsidR="005264FC" w:rsidRPr="006257A1">
        <w:rPr>
          <w:rFonts w:asciiTheme="minorHAnsi" w:hAnsiTheme="minorHAnsi" w:cstheme="minorHAnsi"/>
          <w:lang w:val="en-US"/>
        </w:rPr>
        <w:t xml:space="preserve">and Policy &amp; Finance Committee’s </w:t>
      </w:r>
      <w:r w:rsidR="00F66B45" w:rsidRPr="006257A1">
        <w:rPr>
          <w:rFonts w:asciiTheme="minorHAnsi" w:hAnsiTheme="minorHAnsi" w:cstheme="minorHAnsi"/>
          <w:lang w:val="en-US"/>
        </w:rPr>
        <w:t>terms of reference</w:t>
      </w:r>
      <w:r w:rsidR="007E2437">
        <w:rPr>
          <w:rFonts w:asciiTheme="minorHAnsi" w:hAnsiTheme="minorHAnsi" w:cstheme="minorHAnsi"/>
          <w:lang w:val="en-US"/>
        </w:rPr>
        <w:t>;</w:t>
      </w:r>
      <w:r w:rsidR="00F66B45" w:rsidRPr="006257A1">
        <w:rPr>
          <w:rFonts w:asciiTheme="minorHAnsi" w:hAnsiTheme="minorHAnsi" w:cstheme="minorHAnsi"/>
          <w:lang w:val="en-US"/>
        </w:rPr>
        <w:t xml:space="preserve"> and </w:t>
      </w:r>
      <w:r w:rsidR="00DA7A44" w:rsidRPr="006257A1">
        <w:rPr>
          <w:rFonts w:asciiTheme="minorHAnsi" w:hAnsiTheme="minorHAnsi" w:cstheme="minorHAnsi"/>
          <w:lang w:val="en-US"/>
        </w:rPr>
        <w:t xml:space="preserve">in accordance with policy and </w:t>
      </w:r>
      <w:r w:rsidR="00D92C43" w:rsidRPr="006257A1">
        <w:rPr>
          <w:rFonts w:asciiTheme="minorHAnsi" w:hAnsiTheme="minorHAnsi" w:cstheme="minorHAnsi"/>
          <w:lang w:val="en-US"/>
        </w:rPr>
        <w:t>agreed</w:t>
      </w:r>
      <w:r w:rsidR="00DA7A44" w:rsidRPr="006257A1">
        <w:rPr>
          <w:rFonts w:asciiTheme="minorHAnsi" w:hAnsiTheme="minorHAnsi" w:cstheme="minorHAnsi"/>
          <w:lang w:val="en-US"/>
        </w:rPr>
        <w:t xml:space="preserve"> budget </w:t>
      </w:r>
      <w:r w:rsidR="00D92C43" w:rsidRPr="006257A1">
        <w:rPr>
          <w:rFonts w:asciiTheme="minorHAnsi" w:hAnsiTheme="minorHAnsi" w:cstheme="minorHAnsi"/>
          <w:lang w:val="en-US"/>
        </w:rPr>
        <w:t>limits</w:t>
      </w:r>
      <w:r w:rsidR="00FB5E79" w:rsidRPr="006257A1">
        <w:rPr>
          <w:rFonts w:asciiTheme="minorHAnsi" w:hAnsiTheme="minorHAnsi" w:cstheme="minorHAnsi"/>
          <w:lang w:val="en-US"/>
        </w:rPr>
        <w:t xml:space="preserve">. </w:t>
      </w:r>
    </w:p>
    <w:p w14:paraId="0C3BB870" w14:textId="121EAC48" w:rsidR="007F4931" w:rsidRDefault="00F051EC" w:rsidP="007E2437">
      <w:pPr>
        <w:pStyle w:val="BodyA"/>
        <w:ind w:left="1440"/>
        <w:jc w:val="both"/>
        <w:rPr>
          <w:rFonts w:asciiTheme="minorHAnsi" w:hAnsiTheme="minorHAnsi" w:cstheme="minorHAnsi"/>
          <w:b/>
          <w:bCs/>
          <w:lang w:val="en-US"/>
        </w:rPr>
      </w:pPr>
      <w:r w:rsidRPr="006257A1">
        <w:rPr>
          <w:rFonts w:asciiTheme="minorHAnsi" w:hAnsiTheme="minorHAnsi" w:cstheme="minorHAnsi"/>
          <w:lang w:val="en-US"/>
        </w:rPr>
        <w:lastRenderedPageBreak/>
        <w:t xml:space="preserve">Applications </w:t>
      </w:r>
      <w:r w:rsidR="002E3093" w:rsidRPr="006257A1">
        <w:rPr>
          <w:rFonts w:asciiTheme="minorHAnsi" w:hAnsiTheme="minorHAnsi" w:cstheme="minorHAnsi"/>
          <w:lang w:val="en-US"/>
        </w:rPr>
        <w:t xml:space="preserve">and supplementary information </w:t>
      </w:r>
      <w:r w:rsidRPr="006257A1">
        <w:rPr>
          <w:rFonts w:asciiTheme="minorHAnsi" w:hAnsiTheme="minorHAnsi" w:cstheme="minorHAnsi"/>
          <w:lang w:val="en-US"/>
        </w:rPr>
        <w:t xml:space="preserve">will be considered </w:t>
      </w:r>
      <w:r w:rsidR="00FB5E79" w:rsidRPr="006257A1">
        <w:rPr>
          <w:rFonts w:asciiTheme="minorHAnsi" w:hAnsiTheme="minorHAnsi" w:cstheme="minorHAnsi"/>
          <w:lang w:val="en-US"/>
        </w:rPr>
        <w:t xml:space="preserve">at </w:t>
      </w:r>
      <w:r w:rsidR="00FB5E79" w:rsidRPr="00055535">
        <w:rPr>
          <w:rFonts w:asciiTheme="minorHAnsi" w:hAnsiTheme="minorHAnsi" w:cstheme="minorHAnsi"/>
          <w:lang w:val="en-US"/>
        </w:rPr>
        <w:t xml:space="preserve">the first available </w:t>
      </w:r>
      <w:r w:rsidR="00AD7814" w:rsidRPr="00055535">
        <w:rPr>
          <w:rFonts w:asciiTheme="minorHAnsi" w:hAnsiTheme="minorHAnsi" w:cstheme="minorHAnsi"/>
          <w:lang w:val="en-US"/>
        </w:rPr>
        <w:t>Policy &amp; Finance C</w:t>
      </w:r>
      <w:r w:rsidR="00FB5E79" w:rsidRPr="00055535">
        <w:rPr>
          <w:rFonts w:asciiTheme="minorHAnsi" w:hAnsiTheme="minorHAnsi" w:cstheme="minorHAnsi"/>
          <w:lang w:val="en-US"/>
        </w:rPr>
        <w:t xml:space="preserve">ommittee </w:t>
      </w:r>
      <w:r w:rsidR="00AD7814" w:rsidRPr="00055535">
        <w:rPr>
          <w:rFonts w:asciiTheme="minorHAnsi" w:hAnsiTheme="minorHAnsi" w:cstheme="minorHAnsi"/>
          <w:lang w:val="en-US"/>
        </w:rPr>
        <w:t>M</w:t>
      </w:r>
      <w:r w:rsidR="00FB5E79" w:rsidRPr="00055535">
        <w:rPr>
          <w:rFonts w:asciiTheme="minorHAnsi" w:hAnsiTheme="minorHAnsi" w:cstheme="minorHAnsi"/>
          <w:lang w:val="en-US"/>
        </w:rPr>
        <w:t>eeting following receipt of application</w:t>
      </w:r>
      <w:r w:rsidR="007F4931" w:rsidRPr="00055535">
        <w:rPr>
          <w:rFonts w:asciiTheme="minorHAnsi" w:hAnsiTheme="minorHAnsi" w:cstheme="minorHAnsi"/>
          <w:lang w:val="en-US"/>
        </w:rPr>
        <w:t>.</w:t>
      </w:r>
    </w:p>
    <w:p w14:paraId="405860FB" w14:textId="1A59880C" w:rsidR="00F16F95" w:rsidRDefault="00AD7814" w:rsidP="007F4931">
      <w:pPr>
        <w:pStyle w:val="ListParagraph"/>
        <w:pBdr>
          <w:top w:val="nil"/>
          <w:left w:val="nil"/>
          <w:bottom w:val="nil"/>
          <w:right w:val="nil"/>
          <w:between w:val="nil"/>
          <w:bar w:val="nil"/>
        </w:pBdr>
        <w:spacing w:after="120"/>
        <w:ind w:left="1440"/>
        <w:contextualSpacing w:val="0"/>
        <w:jc w:val="both"/>
        <w:rPr>
          <w:rFonts w:cstheme="minorHAnsi"/>
        </w:rPr>
      </w:pPr>
      <w:r>
        <w:rPr>
          <w:rFonts w:cstheme="minorHAnsi"/>
        </w:rPr>
        <w:t>G</w:t>
      </w:r>
      <w:r w:rsidR="007F4931" w:rsidRPr="00E56987">
        <w:rPr>
          <w:rFonts w:cstheme="minorHAnsi"/>
        </w:rPr>
        <w:t xml:space="preserve">rants </w:t>
      </w:r>
      <w:r w:rsidR="007F4931">
        <w:rPr>
          <w:rFonts w:cstheme="minorHAnsi"/>
        </w:rPr>
        <w:t xml:space="preserve">up to a value of £2000 </w:t>
      </w:r>
      <w:r w:rsidR="007F4931" w:rsidRPr="00E56987">
        <w:rPr>
          <w:rFonts w:cstheme="minorHAnsi"/>
        </w:rPr>
        <w:t xml:space="preserve">to be paid </w:t>
      </w:r>
      <w:r w:rsidR="007F4931">
        <w:rPr>
          <w:rFonts w:cstheme="minorHAnsi"/>
        </w:rPr>
        <w:t>within 28 days of the Policy &amp; Finance Committee meeting determining the award.</w:t>
      </w:r>
    </w:p>
    <w:p w14:paraId="5AFE4BE2" w14:textId="77777777" w:rsidR="00DF2153" w:rsidRDefault="00DF2153" w:rsidP="007F4931">
      <w:pPr>
        <w:pStyle w:val="ListParagraph"/>
        <w:pBdr>
          <w:top w:val="nil"/>
          <w:left w:val="nil"/>
          <w:bottom w:val="nil"/>
          <w:right w:val="nil"/>
          <w:between w:val="nil"/>
          <w:bar w:val="nil"/>
        </w:pBdr>
        <w:spacing w:after="120"/>
        <w:ind w:left="1440"/>
        <w:contextualSpacing w:val="0"/>
        <w:jc w:val="both"/>
        <w:rPr>
          <w:rFonts w:cstheme="minorHAnsi"/>
        </w:rPr>
      </w:pPr>
    </w:p>
    <w:p w14:paraId="5909E611" w14:textId="77777777" w:rsidR="00742292" w:rsidRDefault="00A745EC" w:rsidP="00742292">
      <w:pPr>
        <w:pStyle w:val="ListParagraph"/>
        <w:pBdr>
          <w:top w:val="nil"/>
          <w:left w:val="nil"/>
          <w:bottom w:val="nil"/>
          <w:right w:val="nil"/>
          <w:between w:val="nil"/>
          <w:bar w:val="nil"/>
        </w:pBdr>
        <w:spacing w:after="120"/>
        <w:contextualSpacing w:val="0"/>
        <w:jc w:val="both"/>
        <w:rPr>
          <w:rFonts w:cstheme="minorHAnsi"/>
          <w:lang w:val="en-US"/>
        </w:rPr>
      </w:pPr>
      <w:r w:rsidRPr="00CE2FF7">
        <w:rPr>
          <w:rFonts w:cstheme="minorHAnsi"/>
          <w:lang w:val="en-US"/>
        </w:rPr>
        <w:t>ii</w:t>
      </w:r>
      <w:r w:rsidR="000F2CC9" w:rsidRPr="00CE2FF7">
        <w:rPr>
          <w:rFonts w:cstheme="minorHAnsi"/>
          <w:lang w:val="en-US"/>
        </w:rPr>
        <w:t xml:space="preserve"> </w:t>
      </w:r>
      <w:r w:rsidR="000F2CC9" w:rsidRPr="00CE2FF7">
        <w:rPr>
          <w:rFonts w:cstheme="minorHAnsi"/>
          <w:lang w:val="en-US"/>
        </w:rPr>
        <w:tab/>
      </w:r>
      <w:r w:rsidR="00742292" w:rsidRPr="004B6793">
        <w:rPr>
          <w:rFonts w:cstheme="minorHAnsi"/>
          <w:b/>
          <w:bCs/>
          <w:u w:val="single"/>
          <w:lang w:val="en-US"/>
        </w:rPr>
        <w:t>G</w:t>
      </w:r>
      <w:r w:rsidR="000F2CC9" w:rsidRPr="004B6793">
        <w:rPr>
          <w:rFonts w:cstheme="minorHAnsi"/>
          <w:b/>
          <w:bCs/>
          <w:u w:val="single"/>
          <w:lang w:val="en-US"/>
        </w:rPr>
        <w:t>rants</w:t>
      </w:r>
      <w:r w:rsidR="00A0405C" w:rsidRPr="004B6793">
        <w:rPr>
          <w:rFonts w:cstheme="minorHAnsi"/>
          <w:b/>
          <w:bCs/>
          <w:u w:val="single"/>
          <w:lang w:val="en-US"/>
        </w:rPr>
        <w:t xml:space="preserve"> </w:t>
      </w:r>
      <w:r w:rsidR="00767F43" w:rsidRPr="004B6793">
        <w:rPr>
          <w:rFonts w:cstheme="minorHAnsi"/>
          <w:b/>
          <w:bCs/>
          <w:u w:val="single"/>
          <w:lang w:val="en-US"/>
        </w:rPr>
        <w:t xml:space="preserve">in excess of </w:t>
      </w:r>
      <w:r w:rsidR="006E7700" w:rsidRPr="004B6793">
        <w:rPr>
          <w:rFonts w:cstheme="minorHAnsi"/>
          <w:b/>
          <w:bCs/>
          <w:u w:val="single"/>
          <w:lang w:val="en-US"/>
        </w:rPr>
        <w:t>£2000</w:t>
      </w:r>
      <w:r w:rsidR="0044166D" w:rsidRPr="004B6793">
        <w:rPr>
          <w:rFonts w:cstheme="minorHAnsi"/>
          <w:b/>
          <w:bCs/>
          <w:u w:val="single"/>
          <w:lang w:val="en-US"/>
        </w:rPr>
        <w:t>.</w:t>
      </w:r>
      <w:r w:rsidR="0044166D" w:rsidRPr="00CE2FF7">
        <w:rPr>
          <w:rFonts w:cstheme="minorHAnsi"/>
          <w:lang w:val="en-US"/>
        </w:rPr>
        <w:t xml:space="preserve"> </w:t>
      </w:r>
    </w:p>
    <w:p w14:paraId="4581F420" w14:textId="75C59124" w:rsidR="00271AC9" w:rsidRDefault="00E61E8A" w:rsidP="008D79D5">
      <w:pPr>
        <w:pStyle w:val="NoSpacing"/>
        <w:ind w:left="1440"/>
      </w:pPr>
      <w:r w:rsidRPr="008D79D5">
        <w:t>A</w:t>
      </w:r>
      <w:r w:rsidR="006C1099" w:rsidRPr="008D79D5">
        <w:t xml:space="preserve">pplications and supplementary information must be received by the </w:t>
      </w:r>
      <w:r w:rsidR="00B137E7" w:rsidRPr="008D79D5">
        <w:t>Responsible Financial Officer</w:t>
      </w:r>
      <w:r w:rsidR="006C1099" w:rsidRPr="008D79D5">
        <w:t xml:space="preserve"> of the Street Parish Council </w:t>
      </w:r>
      <w:r w:rsidR="006C1099" w:rsidRPr="00DF2153">
        <w:rPr>
          <w:b/>
          <w:bCs/>
          <w:highlight w:val="yellow"/>
        </w:rPr>
        <w:t>by 1st August each year</w:t>
      </w:r>
      <w:r w:rsidR="00310895" w:rsidRPr="00DF2153">
        <w:rPr>
          <w:b/>
          <w:bCs/>
          <w:highlight w:val="yellow"/>
        </w:rPr>
        <w:t>.</w:t>
      </w:r>
      <w:r w:rsidR="00310895" w:rsidRPr="008D79D5">
        <w:t xml:space="preserve"> </w:t>
      </w:r>
    </w:p>
    <w:p w14:paraId="7CADD15A" w14:textId="77777777" w:rsidR="00BC3566" w:rsidRDefault="00BC3566" w:rsidP="008D79D5">
      <w:pPr>
        <w:pStyle w:val="NoSpacing"/>
        <w:ind w:left="1440"/>
      </w:pPr>
    </w:p>
    <w:p w14:paraId="690A7374" w14:textId="6FA9076F" w:rsidR="00BA7625" w:rsidRDefault="00BC3566" w:rsidP="008D79D5">
      <w:pPr>
        <w:pStyle w:val="NoSpacing"/>
        <w:ind w:left="1440"/>
      </w:pPr>
      <w:r>
        <w:t>A</w:t>
      </w:r>
      <w:r w:rsidR="0000412E">
        <w:t xml:space="preserve">pplications will be considered by </w:t>
      </w:r>
      <w:r>
        <w:t xml:space="preserve">the </w:t>
      </w:r>
      <w:r w:rsidR="00310895" w:rsidRPr="008D79D5">
        <w:t xml:space="preserve">Policy </w:t>
      </w:r>
      <w:r w:rsidR="0000412E">
        <w:t>&amp;</w:t>
      </w:r>
      <w:r w:rsidR="00310895" w:rsidRPr="008D79D5">
        <w:t xml:space="preserve"> Finance Committee </w:t>
      </w:r>
      <w:r w:rsidR="0000412E">
        <w:t>and r</w:t>
      </w:r>
      <w:r w:rsidR="00310895" w:rsidRPr="008D79D5">
        <w:t xml:space="preserve">ecommendations </w:t>
      </w:r>
      <w:r w:rsidR="00DB7FF9" w:rsidRPr="008D79D5">
        <w:t>will be determined by Full Council at the September Council meeting in accordance with policy and agreed budget limits</w:t>
      </w:r>
      <w:r w:rsidR="00BA7625">
        <w:t>.</w:t>
      </w:r>
    </w:p>
    <w:p w14:paraId="3C9D9C4B" w14:textId="77777777" w:rsidR="00BA7625" w:rsidRDefault="00BA7625" w:rsidP="008D79D5">
      <w:pPr>
        <w:pStyle w:val="NoSpacing"/>
        <w:ind w:left="1440"/>
      </w:pPr>
    </w:p>
    <w:p w14:paraId="50FC2A04" w14:textId="333A4E13" w:rsidR="00BA7625" w:rsidRDefault="00BA7625" w:rsidP="00BA7625">
      <w:pPr>
        <w:pStyle w:val="ListParagraph"/>
        <w:pBdr>
          <w:top w:val="nil"/>
          <w:left w:val="nil"/>
          <w:bottom w:val="nil"/>
          <w:right w:val="nil"/>
          <w:between w:val="nil"/>
          <w:bar w:val="nil"/>
        </w:pBdr>
        <w:spacing w:after="120"/>
        <w:ind w:left="1440"/>
        <w:contextualSpacing w:val="0"/>
        <w:jc w:val="both"/>
        <w:rPr>
          <w:rFonts w:cstheme="minorHAnsi"/>
        </w:rPr>
      </w:pPr>
      <w:r w:rsidRPr="008F0A97">
        <w:rPr>
          <w:rFonts w:cstheme="minorHAnsi"/>
        </w:rPr>
        <w:t>Grants in excess of £2000 to be paid by 31 October</w:t>
      </w:r>
      <w:r>
        <w:rPr>
          <w:rFonts w:cstheme="minorHAnsi"/>
        </w:rPr>
        <w:t xml:space="preserve"> of the application year or later by agreement</w:t>
      </w:r>
      <w:r w:rsidR="008F0A97">
        <w:rPr>
          <w:rFonts w:cstheme="minorHAnsi"/>
        </w:rPr>
        <w:t>.</w:t>
      </w:r>
    </w:p>
    <w:p w14:paraId="02B61B22" w14:textId="77777777" w:rsidR="00A032DB" w:rsidRPr="008D79D5" w:rsidRDefault="00A032DB" w:rsidP="002A5C8E">
      <w:pPr>
        <w:pStyle w:val="NoSpacing"/>
      </w:pPr>
    </w:p>
    <w:p w14:paraId="2519CBF8" w14:textId="6474B631" w:rsidR="002A5C8E" w:rsidRDefault="0044166D" w:rsidP="00B032F5">
      <w:pPr>
        <w:pStyle w:val="BodyA"/>
        <w:jc w:val="both"/>
        <w:rPr>
          <w:rFonts w:asciiTheme="minorHAnsi" w:hAnsiTheme="minorHAnsi" w:cstheme="minorHAnsi"/>
          <w:lang w:val="en-US"/>
        </w:rPr>
      </w:pPr>
      <w:r>
        <w:rPr>
          <w:rFonts w:asciiTheme="minorHAnsi" w:hAnsiTheme="minorHAnsi" w:cstheme="minorHAnsi"/>
          <w:lang w:val="en-US"/>
        </w:rPr>
        <w:t xml:space="preserve"> </w:t>
      </w:r>
      <w:r w:rsidR="00A745EC" w:rsidRPr="00E56987">
        <w:rPr>
          <w:rFonts w:asciiTheme="minorHAnsi" w:hAnsiTheme="minorHAnsi" w:cstheme="minorHAnsi"/>
          <w:lang w:val="en-US"/>
        </w:rPr>
        <w:t xml:space="preserve">    </w:t>
      </w:r>
      <w:r w:rsidR="00D43E8C" w:rsidRPr="00E56987">
        <w:rPr>
          <w:rFonts w:asciiTheme="minorHAnsi" w:hAnsiTheme="minorHAnsi" w:cstheme="minorHAnsi"/>
          <w:lang w:val="en-US"/>
        </w:rPr>
        <w:t xml:space="preserve">          </w:t>
      </w:r>
      <w:r w:rsidR="00A745EC" w:rsidRPr="00E56987">
        <w:rPr>
          <w:rFonts w:asciiTheme="minorHAnsi" w:hAnsiTheme="minorHAnsi" w:cstheme="minorHAnsi"/>
          <w:lang w:val="en-US"/>
        </w:rPr>
        <w:t xml:space="preserve"> </w:t>
      </w:r>
      <w:r w:rsidR="00C766D3" w:rsidRPr="00E56987">
        <w:rPr>
          <w:rFonts w:asciiTheme="minorHAnsi" w:hAnsiTheme="minorHAnsi" w:cstheme="minorHAnsi"/>
          <w:lang w:val="en-US"/>
        </w:rPr>
        <w:t>i</w:t>
      </w:r>
      <w:r w:rsidR="00563FED">
        <w:rPr>
          <w:rFonts w:asciiTheme="minorHAnsi" w:hAnsiTheme="minorHAnsi" w:cstheme="minorHAnsi"/>
          <w:lang w:val="en-US"/>
        </w:rPr>
        <w:t>ii</w:t>
      </w:r>
      <w:r w:rsidR="00C766D3" w:rsidRPr="00E56987">
        <w:rPr>
          <w:rFonts w:asciiTheme="minorHAnsi" w:hAnsiTheme="minorHAnsi" w:cstheme="minorHAnsi"/>
          <w:lang w:val="en-US"/>
        </w:rPr>
        <w:tab/>
      </w:r>
      <w:r w:rsidR="00C766D3" w:rsidRPr="00BE3CE0">
        <w:rPr>
          <w:rFonts w:asciiTheme="minorHAnsi" w:hAnsiTheme="minorHAnsi" w:cstheme="minorHAnsi"/>
          <w:b/>
          <w:bCs/>
          <w:u w:val="single"/>
          <w:lang w:val="en-US"/>
        </w:rPr>
        <w:t>Strateg</w:t>
      </w:r>
      <w:r w:rsidR="00BE3CE0" w:rsidRPr="00BE3CE0">
        <w:rPr>
          <w:rFonts w:asciiTheme="minorHAnsi" w:hAnsiTheme="minorHAnsi" w:cstheme="minorHAnsi"/>
          <w:b/>
          <w:bCs/>
          <w:u w:val="single"/>
          <w:lang w:val="en-US"/>
        </w:rPr>
        <w:t>i</w:t>
      </w:r>
      <w:r w:rsidR="00BE3CE0">
        <w:rPr>
          <w:rFonts w:asciiTheme="minorHAnsi" w:hAnsiTheme="minorHAnsi" w:cstheme="minorHAnsi"/>
          <w:b/>
          <w:bCs/>
          <w:u w:val="single"/>
          <w:lang w:val="en-US"/>
        </w:rPr>
        <w:t>c</w:t>
      </w:r>
      <w:r w:rsidR="00A032DB">
        <w:rPr>
          <w:rFonts w:asciiTheme="minorHAnsi" w:hAnsiTheme="minorHAnsi" w:cstheme="minorHAnsi"/>
          <w:b/>
          <w:bCs/>
          <w:u w:val="single"/>
          <w:lang w:val="en-US"/>
        </w:rPr>
        <w:t xml:space="preserve"> </w:t>
      </w:r>
      <w:r w:rsidR="00C22E0F" w:rsidRPr="004B6793">
        <w:rPr>
          <w:rFonts w:asciiTheme="minorHAnsi" w:hAnsiTheme="minorHAnsi" w:cstheme="minorHAnsi"/>
          <w:b/>
          <w:bCs/>
          <w:u w:val="single"/>
          <w:lang w:val="en-US"/>
        </w:rPr>
        <w:t>G</w:t>
      </w:r>
      <w:r w:rsidR="00C766D3" w:rsidRPr="004B6793">
        <w:rPr>
          <w:rFonts w:asciiTheme="minorHAnsi" w:hAnsiTheme="minorHAnsi" w:cstheme="minorHAnsi"/>
          <w:b/>
          <w:bCs/>
          <w:u w:val="single"/>
          <w:lang w:val="en-US"/>
        </w:rPr>
        <w:t>rants</w:t>
      </w:r>
      <w:r w:rsidR="00C766D3" w:rsidRPr="00E56987">
        <w:rPr>
          <w:rFonts w:asciiTheme="minorHAnsi" w:hAnsiTheme="minorHAnsi" w:cstheme="minorHAnsi"/>
          <w:lang w:val="en-US"/>
        </w:rPr>
        <w:t xml:space="preserve"> </w:t>
      </w:r>
    </w:p>
    <w:p w14:paraId="77E89DDD" w14:textId="47C071E1" w:rsidR="00C4341C" w:rsidRPr="003B3EF4" w:rsidRDefault="004F7BA4" w:rsidP="002A5C8E">
      <w:pPr>
        <w:pStyle w:val="BodyA"/>
        <w:ind w:left="1440"/>
        <w:jc w:val="both"/>
        <w:rPr>
          <w:rFonts w:asciiTheme="minorHAnsi" w:hAnsiTheme="minorHAnsi" w:cstheme="minorHAnsi"/>
          <w:b/>
          <w:bCs/>
          <w:lang w:val="en-US"/>
        </w:rPr>
      </w:pPr>
      <w:r>
        <w:rPr>
          <w:rFonts w:asciiTheme="minorHAnsi" w:hAnsiTheme="minorHAnsi" w:cstheme="minorHAnsi"/>
          <w:lang w:val="en-US"/>
        </w:rPr>
        <w:t xml:space="preserve">Grants in excess of £10,000 </w:t>
      </w:r>
      <w:r w:rsidR="00A77F6C">
        <w:rPr>
          <w:rFonts w:asciiTheme="minorHAnsi" w:hAnsiTheme="minorHAnsi" w:cstheme="minorHAnsi"/>
          <w:lang w:val="en-US"/>
        </w:rPr>
        <w:t>and/</w:t>
      </w:r>
      <w:r>
        <w:rPr>
          <w:rFonts w:asciiTheme="minorHAnsi" w:hAnsiTheme="minorHAnsi" w:cstheme="minorHAnsi"/>
          <w:lang w:val="en-US"/>
        </w:rPr>
        <w:t xml:space="preserve">or where the Council will </w:t>
      </w:r>
      <w:r w:rsidR="00C766D3" w:rsidRPr="00E56987">
        <w:rPr>
          <w:rFonts w:asciiTheme="minorHAnsi" w:hAnsiTheme="minorHAnsi" w:cstheme="minorHAnsi"/>
          <w:lang w:val="en-US"/>
        </w:rPr>
        <w:t>provide funding for more than one year</w:t>
      </w:r>
      <w:r w:rsidR="002F7351">
        <w:rPr>
          <w:rFonts w:asciiTheme="minorHAnsi" w:hAnsiTheme="minorHAnsi" w:cstheme="minorHAnsi"/>
          <w:lang w:val="en-US"/>
        </w:rPr>
        <w:t xml:space="preserve"> (supported with a Service Level Agree</w:t>
      </w:r>
      <w:r w:rsidR="00563FED">
        <w:rPr>
          <w:rFonts w:asciiTheme="minorHAnsi" w:hAnsiTheme="minorHAnsi" w:cstheme="minorHAnsi"/>
          <w:lang w:val="en-US"/>
        </w:rPr>
        <w:t xml:space="preserve">ment) </w:t>
      </w:r>
      <w:r w:rsidR="00914831">
        <w:rPr>
          <w:rFonts w:asciiTheme="minorHAnsi" w:hAnsiTheme="minorHAnsi" w:cstheme="minorHAnsi"/>
          <w:lang w:val="en-US"/>
        </w:rPr>
        <w:t>will be awarded in exceptional circumstances, deemed critical to the wellbeing of the community</w:t>
      </w:r>
      <w:r w:rsidR="005E257E">
        <w:rPr>
          <w:rFonts w:asciiTheme="minorHAnsi" w:hAnsiTheme="minorHAnsi" w:cstheme="minorHAnsi"/>
          <w:lang w:val="en-US"/>
        </w:rPr>
        <w:t>.</w:t>
      </w:r>
      <w:r w:rsidR="00FA4F96">
        <w:rPr>
          <w:rFonts w:asciiTheme="minorHAnsi" w:hAnsiTheme="minorHAnsi" w:cstheme="minorHAnsi"/>
          <w:lang w:val="en-US"/>
        </w:rPr>
        <w:t xml:space="preserve"> </w:t>
      </w:r>
      <w:r w:rsidR="00FA4F96" w:rsidRPr="003B3EF4">
        <w:rPr>
          <w:rFonts w:asciiTheme="minorHAnsi" w:hAnsiTheme="minorHAnsi" w:cstheme="minorHAnsi"/>
          <w:b/>
          <w:bCs/>
          <w:lang w:val="en-US"/>
        </w:rPr>
        <w:t xml:space="preserve">Organisations will need to include a statement to evidence how they will make their organisation </w:t>
      </w:r>
      <w:r w:rsidR="001A0087" w:rsidRPr="003B3EF4">
        <w:rPr>
          <w:rFonts w:asciiTheme="minorHAnsi" w:hAnsiTheme="minorHAnsi" w:cstheme="minorHAnsi"/>
          <w:b/>
          <w:bCs/>
          <w:lang w:val="en-US"/>
        </w:rPr>
        <w:t>self-sufficient</w:t>
      </w:r>
      <w:r w:rsidR="00FA4F96" w:rsidRPr="003B3EF4">
        <w:rPr>
          <w:rFonts w:asciiTheme="minorHAnsi" w:hAnsiTheme="minorHAnsi" w:cstheme="minorHAnsi"/>
          <w:b/>
          <w:bCs/>
          <w:lang w:val="en-US"/>
        </w:rPr>
        <w:t xml:space="preserve"> for future years.</w:t>
      </w:r>
    </w:p>
    <w:p w14:paraId="4BE9EA0E" w14:textId="77777777" w:rsidR="001842E3" w:rsidRDefault="001842E3" w:rsidP="001842E3">
      <w:pPr>
        <w:pStyle w:val="NoSpacing"/>
        <w:ind w:left="1440"/>
      </w:pPr>
      <w:r w:rsidRPr="008D79D5">
        <w:t xml:space="preserve">Applications and supplementary information must be received by the Responsible Financial Officer of the Street Parish Council </w:t>
      </w:r>
      <w:r w:rsidRPr="00DF2153">
        <w:rPr>
          <w:b/>
          <w:bCs/>
          <w:highlight w:val="yellow"/>
        </w:rPr>
        <w:t>by 1st August each year.</w:t>
      </w:r>
      <w:r w:rsidRPr="008D79D5">
        <w:t xml:space="preserve"> </w:t>
      </w:r>
    </w:p>
    <w:p w14:paraId="75DF210A" w14:textId="77777777" w:rsidR="00BC3566" w:rsidRDefault="00BC3566" w:rsidP="001842E3">
      <w:pPr>
        <w:pStyle w:val="NoSpacing"/>
        <w:ind w:left="1440"/>
      </w:pPr>
    </w:p>
    <w:p w14:paraId="3F8D505C" w14:textId="007C8F70" w:rsidR="008810B1" w:rsidRDefault="00EC07E6" w:rsidP="00FA4F96">
      <w:pPr>
        <w:pStyle w:val="NoSpacing"/>
        <w:ind w:left="1440"/>
      </w:pPr>
      <w:r>
        <w:t>A</w:t>
      </w:r>
      <w:r w:rsidR="00A26923">
        <w:t xml:space="preserve">pplications will be considered by Policy &amp; Finance Committee and </w:t>
      </w:r>
      <w:r w:rsidR="00D51CF1">
        <w:t>r</w:t>
      </w:r>
      <w:r w:rsidR="00A26923" w:rsidRPr="008D79D5">
        <w:t xml:space="preserve">ecommendations </w:t>
      </w:r>
      <w:r w:rsidR="00A26923">
        <w:t xml:space="preserve">will be </w:t>
      </w:r>
      <w:r w:rsidR="00A26923" w:rsidRPr="008D79D5">
        <w:t xml:space="preserve">determined by Full Council at the September Council meeting in accordance with policy and agreed budget limits. </w:t>
      </w:r>
    </w:p>
    <w:p w14:paraId="678E1559" w14:textId="77777777" w:rsidR="00D51CF1" w:rsidRDefault="00D51CF1" w:rsidP="00FA4F96">
      <w:pPr>
        <w:pStyle w:val="NoSpacing"/>
        <w:ind w:left="1440"/>
      </w:pPr>
    </w:p>
    <w:p w14:paraId="7387CAF7" w14:textId="77777777" w:rsidR="00D51CF1" w:rsidRPr="00E56987" w:rsidRDefault="00D51CF1" w:rsidP="005C5FE0">
      <w:pPr>
        <w:pStyle w:val="ListParagraph"/>
        <w:pBdr>
          <w:top w:val="nil"/>
          <w:left w:val="nil"/>
          <w:bottom w:val="nil"/>
          <w:right w:val="nil"/>
          <w:between w:val="nil"/>
          <w:bar w:val="nil"/>
        </w:pBdr>
        <w:spacing w:after="120"/>
        <w:ind w:left="1080" w:firstLine="360"/>
        <w:contextualSpacing w:val="0"/>
        <w:jc w:val="both"/>
        <w:rPr>
          <w:rFonts w:cstheme="minorHAnsi"/>
        </w:rPr>
      </w:pPr>
      <w:r w:rsidRPr="00B77D79">
        <w:rPr>
          <w:rFonts w:cstheme="minorHAnsi"/>
          <w:b/>
          <w:bCs/>
        </w:rPr>
        <w:t xml:space="preserve">Grants in excess of £10,000 to be paid by </w:t>
      </w:r>
      <w:r w:rsidRPr="00B77D79">
        <w:rPr>
          <w:rFonts w:cstheme="minorHAnsi"/>
          <w:b/>
          <w:bCs/>
          <w:highlight w:val="yellow"/>
        </w:rPr>
        <w:t>30 April</w:t>
      </w:r>
      <w:r>
        <w:rPr>
          <w:rFonts w:cstheme="minorHAnsi"/>
        </w:rPr>
        <w:t xml:space="preserve"> </w:t>
      </w:r>
      <w:r w:rsidRPr="00B77D79">
        <w:rPr>
          <w:rFonts w:cstheme="minorHAnsi"/>
          <w:b/>
          <w:bCs/>
        </w:rPr>
        <w:t>in the following financial year.</w:t>
      </w:r>
    </w:p>
    <w:p w14:paraId="3E85DD4B" w14:textId="77777777" w:rsidR="00D51CF1" w:rsidRPr="00E56987" w:rsidRDefault="00D51CF1" w:rsidP="005C5FE0">
      <w:pPr>
        <w:pStyle w:val="ListParagraph"/>
        <w:pBdr>
          <w:top w:val="nil"/>
          <w:left w:val="nil"/>
          <w:bottom w:val="nil"/>
          <w:right w:val="nil"/>
          <w:between w:val="nil"/>
          <w:bar w:val="nil"/>
        </w:pBdr>
        <w:spacing w:after="120"/>
        <w:ind w:left="1440"/>
        <w:contextualSpacing w:val="0"/>
        <w:rPr>
          <w:rFonts w:cstheme="minorHAnsi"/>
        </w:rPr>
      </w:pPr>
      <w:r w:rsidRPr="00E56987">
        <w:rPr>
          <w:rFonts w:cstheme="minorHAnsi"/>
        </w:rPr>
        <w:t>Strategic grants to be paid according to the terms of the SLA. The release of funding after the first year subject to satisfactory performance reporting as set out in the SLA.</w:t>
      </w:r>
    </w:p>
    <w:p w14:paraId="7E7DA06D" w14:textId="77777777" w:rsidR="00FA4F96" w:rsidRDefault="00FA4F96" w:rsidP="00FA4F96">
      <w:pPr>
        <w:pStyle w:val="NoSpacing"/>
        <w:ind w:left="1440"/>
      </w:pPr>
    </w:p>
    <w:p w14:paraId="1AF13B8B" w14:textId="2359D9E0" w:rsidR="00D51CF1" w:rsidRDefault="007A4F75" w:rsidP="00252EAD">
      <w:pPr>
        <w:pStyle w:val="NoSpacing"/>
        <w:ind w:left="720"/>
      </w:pPr>
      <w:r w:rsidRPr="008D79D5">
        <w:t>Any applications received after 1st  August will NOT normally be considered until the following year.  Some exceptions may be made in certain circumstances.</w:t>
      </w:r>
    </w:p>
    <w:p w14:paraId="5A91C6CD" w14:textId="77777777" w:rsidR="00252EAD" w:rsidRDefault="00252EAD" w:rsidP="00252EAD">
      <w:pPr>
        <w:pStyle w:val="NoSpacing"/>
        <w:ind w:left="720"/>
        <w:rPr>
          <w:rFonts w:cstheme="minorHAnsi"/>
        </w:rPr>
      </w:pPr>
    </w:p>
    <w:p w14:paraId="07EAFED7" w14:textId="7D027DF6" w:rsidR="00B279A8" w:rsidRPr="00E56987" w:rsidRDefault="00947AA3" w:rsidP="00360D15">
      <w:pPr>
        <w:pStyle w:val="ListParagraph"/>
        <w:pBdr>
          <w:top w:val="nil"/>
          <w:left w:val="nil"/>
          <w:bottom w:val="nil"/>
          <w:right w:val="nil"/>
          <w:between w:val="nil"/>
          <w:bar w:val="nil"/>
        </w:pBdr>
        <w:spacing w:after="120"/>
        <w:contextualSpacing w:val="0"/>
        <w:jc w:val="both"/>
        <w:rPr>
          <w:rFonts w:cstheme="minorHAnsi"/>
        </w:rPr>
      </w:pPr>
      <w:r w:rsidRPr="00E56987">
        <w:rPr>
          <w:rFonts w:cstheme="minorHAnsi"/>
        </w:rPr>
        <w:t>All applicants will be informed of the decision within 7 da</w:t>
      </w:r>
      <w:r w:rsidR="00D54AED" w:rsidRPr="00E56987">
        <w:rPr>
          <w:rFonts w:cstheme="minorHAnsi"/>
        </w:rPr>
        <w:t>ys</w:t>
      </w:r>
      <w:r w:rsidRPr="00E56987">
        <w:rPr>
          <w:rFonts w:cstheme="minorHAnsi"/>
        </w:rPr>
        <w:t xml:space="preserve"> of the Counc</w:t>
      </w:r>
      <w:r w:rsidR="004C6E93">
        <w:rPr>
          <w:rFonts w:cstheme="minorHAnsi"/>
        </w:rPr>
        <w:t>il/Committee</w:t>
      </w:r>
      <w:r w:rsidR="005B000F">
        <w:rPr>
          <w:rFonts w:cstheme="minorHAnsi"/>
        </w:rPr>
        <w:t xml:space="preserve"> </w:t>
      </w:r>
      <w:r w:rsidRPr="00E56987">
        <w:rPr>
          <w:rFonts w:cstheme="minorHAnsi"/>
        </w:rPr>
        <w:t>meeting</w:t>
      </w:r>
      <w:r w:rsidR="00391156">
        <w:rPr>
          <w:rFonts w:cstheme="minorHAnsi"/>
        </w:rPr>
        <w:t xml:space="preserve"> determining the award.</w:t>
      </w:r>
    </w:p>
    <w:p w14:paraId="383C4DB3" w14:textId="7C1D0795" w:rsidR="00947AA3" w:rsidRDefault="00947AA3" w:rsidP="003F489B">
      <w:pPr>
        <w:pStyle w:val="BodyA"/>
        <w:spacing w:after="0"/>
        <w:ind w:left="720"/>
        <w:rPr>
          <w:rFonts w:cstheme="minorHAnsi"/>
        </w:rPr>
      </w:pPr>
      <w:r w:rsidRPr="00E56987">
        <w:rPr>
          <w:rFonts w:cstheme="minorHAnsi"/>
        </w:rPr>
        <w:t>Priority will be given to applications that show evidence o</w:t>
      </w:r>
      <w:r w:rsidR="00A04101">
        <w:rPr>
          <w:rFonts w:cstheme="minorHAnsi"/>
        </w:rPr>
        <w:t xml:space="preserve">f attempts to </w:t>
      </w:r>
      <w:r w:rsidR="00144215">
        <w:rPr>
          <w:rFonts w:cstheme="minorHAnsi"/>
        </w:rPr>
        <w:t>seek</w:t>
      </w:r>
      <w:r w:rsidR="00A04101">
        <w:rPr>
          <w:rFonts w:cstheme="minorHAnsi"/>
        </w:rPr>
        <w:t xml:space="preserve"> additional</w:t>
      </w:r>
      <w:r w:rsidR="00DA77D7">
        <w:rPr>
          <w:rFonts w:cstheme="minorHAnsi"/>
        </w:rPr>
        <w:t xml:space="preserve"> </w:t>
      </w:r>
      <w:r w:rsidR="003F489B">
        <w:rPr>
          <w:rFonts w:cstheme="minorHAnsi"/>
        </w:rPr>
        <w:t xml:space="preserve">sources </w:t>
      </w:r>
      <w:r w:rsidR="00DA77D7">
        <w:rPr>
          <w:rFonts w:cstheme="minorHAnsi"/>
        </w:rPr>
        <w:t xml:space="preserve">of </w:t>
      </w:r>
      <w:r w:rsidR="00107D5F">
        <w:rPr>
          <w:rFonts w:cstheme="minorHAnsi"/>
        </w:rPr>
        <w:t>f</w:t>
      </w:r>
      <w:r w:rsidR="00DA77D7">
        <w:rPr>
          <w:rFonts w:cstheme="minorHAnsi"/>
        </w:rPr>
        <w:t>inancial support and assistance</w:t>
      </w:r>
      <w:r w:rsidRPr="00E56987">
        <w:rPr>
          <w:rFonts w:cstheme="minorHAnsi"/>
        </w:rPr>
        <w:t xml:space="preserve"> and</w:t>
      </w:r>
      <w:r w:rsidR="003F489B">
        <w:rPr>
          <w:rFonts w:cstheme="minorHAnsi"/>
        </w:rPr>
        <w:t xml:space="preserve"> </w:t>
      </w:r>
      <w:r w:rsidRPr="00E56987">
        <w:rPr>
          <w:rFonts w:cstheme="minorHAnsi"/>
        </w:rPr>
        <w:t>where the general public will benefit from the results of the assistance given</w:t>
      </w:r>
      <w:r w:rsidR="003F489B">
        <w:rPr>
          <w:rFonts w:cstheme="minorHAnsi"/>
        </w:rPr>
        <w:t>.</w:t>
      </w:r>
    </w:p>
    <w:p w14:paraId="70038F73" w14:textId="77777777" w:rsidR="003F489B" w:rsidRPr="00E56987" w:rsidRDefault="003F489B" w:rsidP="003F489B">
      <w:pPr>
        <w:pStyle w:val="BodyA"/>
        <w:spacing w:after="0"/>
        <w:ind w:left="720"/>
        <w:rPr>
          <w:rFonts w:cstheme="minorHAnsi"/>
        </w:rPr>
      </w:pPr>
    </w:p>
    <w:p w14:paraId="1F6047FE" w14:textId="77777777" w:rsidR="0080474F" w:rsidRDefault="00947AA3" w:rsidP="006839A9">
      <w:pPr>
        <w:pStyle w:val="ListParagraph"/>
        <w:pBdr>
          <w:top w:val="nil"/>
          <w:left w:val="nil"/>
          <w:bottom w:val="nil"/>
          <w:right w:val="nil"/>
          <w:between w:val="nil"/>
          <w:bar w:val="nil"/>
        </w:pBdr>
        <w:spacing w:after="120"/>
        <w:contextualSpacing w:val="0"/>
        <w:jc w:val="both"/>
        <w:rPr>
          <w:rFonts w:cstheme="minorHAnsi"/>
        </w:rPr>
      </w:pPr>
      <w:r w:rsidRPr="00E56987">
        <w:rPr>
          <w:rFonts w:cstheme="minorHAnsi"/>
        </w:rPr>
        <w:t>All applications will be considered on their individual merits, having regard to the perceived need, the level of current provision and the</w:t>
      </w:r>
      <w:r w:rsidR="00F75DD0" w:rsidRPr="00E56987">
        <w:rPr>
          <w:rFonts w:cstheme="minorHAnsi"/>
        </w:rPr>
        <w:t xml:space="preserve"> </w:t>
      </w:r>
      <w:r w:rsidRPr="00E56987">
        <w:rPr>
          <w:rFonts w:cstheme="minorHAnsi"/>
        </w:rPr>
        <w:t>priorities identified by the Council</w:t>
      </w:r>
      <w:r w:rsidR="00A51F55" w:rsidRPr="00E56987">
        <w:rPr>
          <w:rFonts w:cstheme="minorHAnsi"/>
        </w:rPr>
        <w:t xml:space="preserve">. </w:t>
      </w:r>
    </w:p>
    <w:p w14:paraId="64D43942" w14:textId="77777777" w:rsidR="0080474F" w:rsidRDefault="0080474F" w:rsidP="006839A9">
      <w:pPr>
        <w:pStyle w:val="ListParagraph"/>
        <w:pBdr>
          <w:top w:val="nil"/>
          <w:left w:val="nil"/>
          <w:bottom w:val="nil"/>
          <w:right w:val="nil"/>
          <w:between w:val="nil"/>
          <w:bar w:val="nil"/>
        </w:pBdr>
        <w:spacing w:after="120"/>
        <w:contextualSpacing w:val="0"/>
        <w:jc w:val="both"/>
        <w:rPr>
          <w:rFonts w:cstheme="minorHAnsi"/>
        </w:rPr>
      </w:pPr>
    </w:p>
    <w:p w14:paraId="75E5C6F5" w14:textId="173845A3" w:rsidR="00F75DD0" w:rsidRPr="00E56987" w:rsidRDefault="00A51F55" w:rsidP="006839A9">
      <w:pPr>
        <w:pStyle w:val="ListParagraph"/>
        <w:pBdr>
          <w:top w:val="nil"/>
          <w:left w:val="nil"/>
          <w:bottom w:val="nil"/>
          <w:right w:val="nil"/>
          <w:between w:val="nil"/>
          <w:bar w:val="nil"/>
        </w:pBdr>
        <w:spacing w:after="120"/>
        <w:contextualSpacing w:val="0"/>
        <w:jc w:val="both"/>
        <w:rPr>
          <w:rFonts w:cstheme="minorHAnsi"/>
          <w:b/>
          <w:bCs/>
          <w:lang w:val="en-US"/>
        </w:rPr>
      </w:pPr>
      <w:r w:rsidRPr="00E56987">
        <w:rPr>
          <w:rFonts w:cstheme="minorHAnsi"/>
        </w:rPr>
        <w:t xml:space="preserve">The key priorities </w:t>
      </w:r>
      <w:r w:rsidR="00FE5725" w:rsidRPr="00E56987">
        <w:rPr>
          <w:rFonts w:cstheme="minorHAnsi"/>
        </w:rPr>
        <w:t>agreed by</w:t>
      </w:r>
      <w:r w:rsidRPr="00E56987">
        <w:rPr>
          <w:rFonts w:cstheme="minorHAnsi"/>
        </w:rPr>
        <w:t xml:space="preserve"> Council</w:t>
      </w:r>
      <w:r w:rsidR="002858B4">
        <w:rPr>
          <w:rFonts w:cstheme="minorHAnsi"/>
        </w:rPr>
        <w:t xml:space="preserve"> for</w:t>
      </w:r>
      <w:r w:rsidRPr="00E56987">
        <w:rPr>
          <w:rFonts w:cstheme="minorHAnsi"/>
        </w:rPr>
        <w:t xml:space="preserve"> 2023-2027 are</w:t>
      </w:r>
      <w:r w:rsidR="00626B1A" w:rsidRPr="00E56987">
        <w:rPr>
          <w:rFonts w:cstheme="minorHAnsi"/>
        </w:rPr>
        <w:t>:</w:t>
      </w:r>
    </w:p>
    <w:p w14:paraId="1906BA85" w14:textId="1E15F00C" w:rsidR="00037546" w:rsidRPr="00E56987" w:rsidRDefault="00F75DD0" w:rsidP="00EC354A">
      <w:pPr>
        <w:pStyle w:val="NoSpacing"/>
        <w:numPr>
          <w:ilvl w:val="1"/>
          <w:numId w:val="33"/>
        </w:numPr>
        <w:rPr>
          <w:rFonts w:cstheme="minorHAnsi"/>
          <w:lang w:val="en-US"/>
        </w:rPr>
      </w:pPr>
      <w:r w:rsidRPr="00E56987">
        <w:rPr>
          <w:rFonts w:cstheme="minorHAnsi"/>
        </w:rPr>
        <w:t>Ex</w:t>
      </w:r>
      <w:r w:rsidR="00037546" w:rsidRPr="00E56987">
        <w:rPr>
          <w:rFonts w:cstheme="minorHAnsi"/>
          <w:lang w:val="en-US"/>
        </w:rPr>
        <w:t>ploring enhancement of the High Street</w:t>
      </w:r>
    </w:p>
    <w:p w14:paraId="3315AEF0" w14:textId="72ED2C3F" w:rsidR="00037546" w:rsidRPr="00E56987" w:rsidRDefault="00457E51" w:rsidP="00EC354A">
      <w:pPr>
        <w:pStyle w:val="NoSpacing"/>
        <w:numPr>
          <w:ilvl w:val="1"/>
          <w:numId w:val="33"/>
        </w:numPr>
        <w:rPr>
          <w:rFonts w:cstheme="minorHAnsi"/>
          <w:lang w:val="en-US"/>
        </w:rPr>
      </w:pPr>
      <w:r w:rsidRPr="00E56987">
        <w:rPr>
          <w:rFonts w:cstheme="minorHAnsi"/>
          <w:lang w:val="en-US"/>
        </w:rPr>
        <w:t>Street as a safe and welcoming community</w:t>
      </w:r>
    </w:p>
    <w:p w14:paraId="6C894CF3" w14:textId="67E98DCF" w:rsidR="00457E51" w:rsidRPr="00E56987" w:rsidRDefault="00457E51" w:rsidP="00EC354A">
      <w:pPr>
        <w:pStyle w:val="NoSpacing"/>
        <w:numPr>
          <w:ilvl w:val="1"/>
          <w:numId w:val="33"/>
        </w:numPr>
        <w:rPr>
          <w:rFonts w:cstheme="minorHAnsi"/>
          <w:lang w:val="en-US"/>
        </w:rPr>
      </w:pPr>
      <w:r w:rsidRPr="00E56987">
        <w:rPr>
          <w:rFonts w:cstheme="minorHAnsi"/>
          <w:lang w:val="en-US"/>
        </w:rPr>
        <w:t xml:space="preserve">Setting up ways </w:t>
      </w:r>
      <w:r w:rsidR="005108FE" w:rsidRPr="00E56987">
        <w:rPr>
          <w:rFonts w:cstheme="minorHAnsi"/>
          <w:lang w:val="en-US"/>
        </w:rPr>
        <w:t xml:space="preserve">in which the Council actively engages with the </w:t>
      </w:r>
      <w:r w:rsidR="00840D26" w:rsidRPr="00E56987">
        <w:rPr>
          <w:rFonts w:cstheme="minorHAnsi"/>
          <w:lang w:val="en-US"/>
        </w:rPr>
        <w:t>community.</w:t>
      </w:r>
    </w:p>
    <w:p w14:paraId="56D0E998" w14:textId="79E54EC7" w:rsidR="005108FE" w:rsidRPr="00E56987" w:rsidRDefault="00700333" w:rsidP="00EC354A">
      <w:pPr>
        <w:pStyle w:val="NoSpacing"/>
        <w:numPr>
          <w:ilvl w:val="1"/>
          <w:numId w:val="33"/>
        </w:numPr>
        <w:rPr>
          <w:rFonts w:cstheme="minorHAnsi"/>
          <w:lang w:val="en-US"/>
        </w:rPr>
      </w:pPr>
      <w:r w:rsidRPr="00E56987">
        <w:rPr>
          <w:rFonts w:cstheme="minorHAnsi"/>
          <w:lang w:val="en-US"/>
        </w:rPr>
        <w:t>Commitment to supporting Street Library Service.</w:t>
      </w:r>
    </w:p>
    <w:p w14:paraId="52C260C6" w14:textId="2C2442FE" w:rsidR="00655AD4" w:rsidRPr="00E56987" w:rsidRDefault="00926CFF" w:rsidP="00EC354A">
      <w:pPr>
        <w:pStyle w:val="NoSpacing"/>
        <w:numPr>
          <w:ilvl w:val="1"/>
          <w:numId w:val="33"/>
        </w:numPr>
        <w:rPr>
          <w:rFonts w:cstheme="minorHAnsi"/>
          <w:lang w:val="en-US"/>
        </w:rPr>
      </w:pPr>
      <w:r>
        <w:rPr>
          <w:rFonts w:cstheme="minorHAnsi"/>
          <w:lang w:val="en-US"/>
        </w:rPr>
        <w:t xml:space="preserve">Supporting organisations that provide assistance to vulnerable members of the </w:t>
      </w:r>
      <w:r w:rsidR="00840D26">
        <w:rPr>
          <w:rFonts w:cstheme="minorHAnsi"/>
          <w:lang w:val="en-US"/>
        </w:rPr>
        <w:t>community.</w:t>
      </w:r>
    </w:p>
    <w:p w14:paraId="5C7E9143" w14:textId="77777777" w:rsidR="0063584D" w:rsidRDefault="0063584D" w:rsidP="00C44D9C">
      <w:pPr>
        <w:pStyle w:val="BodyText"/>
        <w:spacing w:before="74"/>
      </w:pPr>
    </w:p>
    <w:p w14:paraId="58759D2C" w14:textId="6DC2B964" w:rsidR="0063584D" w:rsidRDefault="0063584D" w:rsidP="0063584D">
      <w:pPr>
        <w:pStyle w:val="NoSpacing"/>
        <w:rPr>
          <w:b/>
          <w:bCs/>
          <w:sz w:val="20"/>
          <w:szCs w:val="20"/>
          <w:u w:val="single"/>
        </w:rPr>
      </w:pPr>
      <w:r>
        <w:rPr>
          <w:b/>
          <w:bCs/>
          <w:sz w:val="24"/>
          <w:szCs w:val="24"/>
        </w:rPr>
        <w:t xml:space="preserve">Date of next review: </w:t>
      </w:r>
      <w:r>
        <w:rPr>
          <w:b/>
          <w:bCs/>
          <w:sz w:val="28"/>
          <w:szCs w:val="28"/>
        </w:rPr>
        <w:t xml:space="preserve">    </w:t>
      </w:r>
      <w:r w:rsidR="008F3A08">
        <w:rPr>
          <w:b/>
          <w:bCs/>
          <w:sz w:val="28"/>
          <w:szCs w:val="28"/>
        </w:rPr>
        <w:t>May 2025</w:t>
      </w:r>
    </w:p>
    <w:p w14:paraId="16EE8BCB" w14:textId="16767A1C" w:rsidR="009B385A" w:rsidRDefault="009B385A">
      <w:pPr>
        <w:rPr>
          <w:rFonts w:ascii="Arial" w:eastAsia="Arial" w:hAnsi="Arial" w:cs="Arial"/>
          <w:kern w:val="0"/>
          <w:sz w:val="23"/>
          <w:szCs w:val="23"/>
          <w:lang w:val="en-US"/>
          <w14:ligatures w14:val="none"/>
        </w:rPr>
      </w:pPr>
      <w:r>
        <w:br w:type="page"/>
      </w:r>
    </w:p>
    <w:p w14:paraId="6840E608" w14:textId="114D96C4" w:rsidR="00D70DF1" w:rsidRDefault="00D70DF1" w:rsidP="00D70DF1">
      <w:pPr>
        <w:pStyle w:val="BodyA"/>
        <w:jc w:val="center"/>
        <w:rPr>
          <w:b/>
          <w:bCs/>
          <w:u w:val="single"/>
        </w:rPr>
      </w:pPr>
      <w:r>
        <w:rPr>
          <w:b/>
          <w:bCs/>
          <w:u w:val="single"/>
          <w:lang w:val="en-US"/>
        </w:rPr>
        <w:t>GRANT APPLICATION FORM 202</w:t>
      </w:r>
      <w:r w:rsidR="0051691D">
        <w:rPr>
          <w:b/>
          <w:bCs/>
          <w:u w:val="single"/>
          <w:lang w:val="en-US"/>
        </w:rPr>
        <w:t>4</w:t>
      </w:r>
      <w:r>
        <w:rPr>
          <w:b/>
          <w:bCs/>
          <w:u w:val="single"/>
          <w:lang w:val="en-US"/>
        </w:rPr>
        <w:t>/202</w:t>
      </w:r>
      <w:r w:rsidR="0051691D">
        <w:rPr>
          <w:b/>
          <w:bCs/>
          <w:u w:val="single"/>
          <w:lang w:val="en-US"/>
        </w:rPr>
        <w:t>5</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3"/>
        <w:gridCol w:w="5147"/>
      </w:tblGrid>
      <w:tr w:rsidR="00D70DF1" w14:paraId="10F83186" w14:textId="77777777" w:rsidTr="00B77D79">
        <w:trPr>
          <w:trHeight w:val="37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5AE27" w14:textId="5DD40245" w:rsidR="00D70DF1" w:rsidRDefault="00D70DF1">
            <w:pPr>
              <w:pStyle w:val="BodyA"/>
            </w:pPr>
            <w:permStart w:id="1157309083" w:edGrp="everyone" w:colFirst="1" w:colLast="1"/>
            <w:r>
              <w:rPr>
                <w:rFonts w:eastAsia="Arial Unicode MS" w:cs="Arial Unicode MS"/>
                <w:b/>
                <w:bCs/>
                <w:lang w:val="en-US"/>
              </w:rPr>
              <w:t>NAME OF ORGANISATION</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6E190" w14:textId="77777777" w:rsidR="00D70DF1" w:rsidRDefault="00D70DF1"/>
        </w:tc>
      </w:tr>
      <w:tr w:rsidR="00B77D79" w14:paraId="137A9308"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67AD5" w14:textId="3C11C19B" w:rsidR="00B77D79" w:rsidRDefault="00B77D79">
            <w:pPr>
              <w:pStyle w:val="BodyA"/>
              <w:spacing w:after="0"/>
              <w:rPr>
                <w:lang w:val="en-US"/>
              </w:rPr>
            </w:pPr>
            <w:permStart w:id="352325693" w:edGrp="everyone" w:colFirst="1" w:colLast="1"/>
            <w:permEnd w:id="1157309083"/>
            <w:r>
              <w:rPr>
                <w:lang w:val="en-US"/>
              </w:rPr>
              <w:t>Registered Company No. and/or Charity No. (if applicable)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0383" w14:textId="5E014904" w:rsidR="00B77D79" w:rsidRDefault="00B77D79">
            <w:r>
              <w:t xml:space="preserve"> </w:t>
            </w:r>
          </w:p>
        </w:tc>
      </w:tr>
      <w:tr w:rsidR="009C4962" w14:paraId="403355AA"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42D9D" w14:textId="6D2D0AED" w:rsidR="009C4962" w:rsidRDefault="009C4962">
            <w:pPr>
              <w:pStyle w:val="BodyA"/>
              <w:spacing w:after="0"/>
              <w:rPr>
                <w:lang w:val="en-US"/>
              </w:rPr>
            </w:pPr>
            <w:permStart w:id="264132530" w:edGrp="everyone" w:colFirst="1" w:colLast="1"/>
            <w:permEnd w:id="352325693"/>
            <w:r>
              <w:rPr>
                <w:lang w:val="en-US"/>
              </w:rPr>
              <w:t>Address of Organisation</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A8B8" w14:textId="77777777" w:rsidR="009C4962" w:rsidRDefault="009C4962"/>
        </w:tc>
      </w:tr>
      <w:tr w:rsidR="00D70DF1" w14:paraId="0A382C9A" w14:textId="77777777" w:rsidTr="00B77D79">
        <w:trPr>
          <w:trHeight w:val="357"/>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09DD9" w14:textId="77777777" w:rsidR="00D70DF1" w:rsidRDefault="00D70DF1">
            <w:pPr>
              <w:pStyle w:val="BodyA"/>
              <w:spacing w:after="0"/>
            </w:pPr>
            <w:permStart w:id="808071652" w:edGrp="everyone" w:colFirst="1" w:colLast="1"/>
            <w:permEnd w:id="264132530"/>
            <w:r>
              <w:rPr>
                <w:lang w:val="en-US"/>
              </w:rPr>
              <w:t xml:space="preserve">Total Membership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6233" w14:textId="77777777" w:rsidR="00D70DF1" w:rsidRDefault="00D70DF1"/>
        </w:tc>
      </w:tr>
      <w:tr w:rsidR="00D70DF1" w14:paraId="428C2613" w14:textId="77777777" w:rsidTr="00B77D79">
        <w:trPr>
          <w:trHeight w:val="308"/>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BCFB" w14:textId="77777777" w:rsidR="00D70DF1" w:rsidRDefault="00D70DF1">
            <w:pPr>
              <w:pStyle w:val="BodyA"/>
              <w:spacing w:after="0"/>
            </w:pPr>
            <w:permStart w:id="2070046222" w:edGrp="everyone" w:colFirst="1" w:colLast="1"/>
            <w:permEnd w:id="808071652"/>
            <w:r>
              <w:rPr>
                <w:lang w:val="en-US"/>
              </w:rPr>
              <w:t>Annual Membership Subscription</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A308" w14:textId="77777777" w:rsidR="00D70DF1" w:rsidRDefault="00D70DF1"/>
        </w:tc>
      </w:tr>
      <w:tr w:rsidR="00D70DF1" w14:paraId="6838B608"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7B46" w14:textId="0700C495" w:rsidR="00D70DF1" w:rsidRDefault="00D70DF1">
            <w:pPr>
              <w:pStyle w:val="BodyA"/>
              <w:spacing w:after="0"/>
            </w:pPr>
            <w:permStart w:id="2058166767" w:edGrp="everyone" w:colFirst="1" w:colLast="1"/>
            <w:permEnd w:id="2070046222"/>
            <w:r>
              <w:rPr>
                <w:lang w:val="en-US"/>
              </w:rPr>
              <w:t xml:space="preserve">When </w:t>
            </w:r>
            <w:r w:rsidR="00A53448">
              <w:rPr>
                <w:lang w:val="en-US"/>
              </w:rPr>
              <w:t>w</w:t>
            </w:r>
            <w:r>
              <w:rPr>
                <w:lang w:val="en-US"/>
              </w:rPr>
              <w:t xml:space="preserve">ere </w:t>
            </w:r>
            <w:r w:rsidR="00A53448">
              <w:rPr>
                <w:lang w:val="en-US"/>
              </w:rPr>
              <w:t>t</w:t>
            </w:r>
            <w:r>
              <w:rPr>
                <w:lang w:val="en-US"/>
              </w:rPr>
              <w:t xml:space="preserve">hese </w:t>
            </w:r>
            <w:r w:rsidR="00A53448">
              <w:rPr>
                <w:lang w:val="en-US"/>
              </w:rPr>
              <w:t>l</w:t>
            </w:r>
            <w:r>
              <w:rPr>
                <w:lang w:val="en-US"/>
              </w:rPr>
              <w:t xml:space="preserve">ast </w:t>
            </w:r>
            <w:r w:rsidR="00A53448">
              <w:rPr>
                <w:lang w:val="en-US"/>
              </w:rPr>
              <w:t>i</w:t>
            </w:r>
            <w:r>
              <w:rPr>
                <w:lang w:val="en-US"/>
              </w:rPr>
              <w:t>ncreased?</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F423" w14:textId="77777777" w:rsidR="00D70DF1" w:rsidRDefault="00D70DF1"/>
        </w:tc>
      </w:tr>
      <w:tr w:rsidR="00D70DF1" w14:paraId="24B298BC"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5082" w14:textId="77777777" w:rsidR="00D70DF1" w:rsidRDefault="00D70DF1">
            <w:pPr>
              <w:pStyle w:val="BodyA"/>
              <w:spacing w:after="0"/>
            </w:pPr>
            <w:permStart w:id="1029642039" w:edGrp="everyone" w:colFirst="1" w:colLast="1"/>
            <w:permEnd w:id="2058166767"/>
            <w:r>
              <w:rPr>
                <w:lang w:val="en-US"/>
              </w:rPr>
              <w:t>Other Membership Fees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71E2" w14:textId="77777777" w:rsidR="00D70DF1" w:rsidRDefault="00D70DF1"/>
        </w:tc>
      </w:tr>
      <w:tr w:rsidR="00D70DF1" w14:paraId="3C4984C0" w14:textId="77777777" w:rsidTr="00B77D79">
        <w:trPr>
          <w:trHeight w:val="35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2F86" w14:textId="77777777" w:rsidR="00D70DF1" w:rsidRDefault="00D70DF1">
            <w:pPr>
              <w:pStyle w:val="BodyA"/>
              <w:spacing w:after="0"/>
            </w:pPr>
            <w:permStart w:id="1465981007" w:edGrp="everyone" w:colFirst="1" w:colLast="1"/>
            <w:permEnd w:id="1029642039"/>
            <w:r>
              <w:rPr>
                <w:lang w:val="en-US"/>
              </w:rPr>
              <w:t>Amount of grant requested.</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0F9C" w14:textId="77777777" w:rsidR="00D70DF1" w:rsidRDefault="00D70DF1">
            <w:pPr>
              <w:pStyle w:val="BodyA"/>
              <w:spacing w:after="0"/>
            </w:pPr>
          </w:p>
        </w:tc>
      </w:tr>
      <w:tr w:rsidR="009315F5" w14:paraId="455F3627" w14:textId="77777777">
        <w:trPr>
          <w:trHeight w:val="75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3E77" w14:textId="46248F18" w:rsidR="009315F5" w:rsidRPr="008F4B18" w:rsidRDefault="009315F5">
            <w:pPr>
              <w:pStyle w:val="BodyA"/>
              <w:spacing w:after="0"/>
              <w:rPr>
                <w:highlight w:val="yellow"/>
                <w:lang w:val="en-US"/>
              </w:rPr>
            </w:pPr>
            <w:permStart w:id="179925870" w:edGrp="everyone" w:colFirst="1" w:colLast="1"/>
            <w:permEnd w:id="1465981007"/>
            <w:r>
              <w:rPr>
                <w:lang w:val="en-US"/>
              </w:rPr>
              <w:t>Purpose of grant.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2B40" w14:textId="77777777" w:rsidR="009315F5" w:rsidRDefault="009315F5"/>
        </w:tc>
      </w:tr>
      <w:tr w:rsidR="00D70DF1" w14:paraId="4A58375A" w14:textId="77777777">
        <w:trPr>
          <w:trHeight w:val="152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E2C9" w14:textId="6904D8E6" w:rsidR="00D70DF1" w:rsidRDefault="00A35227">
            <w:pPr>
              <w:pStyle w:val="BodyA"/>
              <w:spacing w:after="0"/>
            </w:pPr>
            <w:permStart w:id="896538733" w:edGrp="everyone" w:colFirst="1" w:colLast="1"/>
            <w:permEnd w:id="179925870"/>
            <w:r>
              <w:t>How will the award of a grant benefit the residents of the parish?</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0812" w14:textId="77777777" w:rsidR="00D70DF1" w:rsidRDefault="00D70DF1">
            <w:pPr>
              <w:pStyle w:val="BodyA"/>
              <w:spacing w:after="0"/>
              <w:rPr>
                <w:b/>
                <w:bCs/>
                <w:lang w:val="en-US"/>
              </w:rPr>
            </w:pPr>
          </w:p>
          <w:p w14:paraId="6C426637" w14:textId="77777777" w:rsidR="00D70DF1" w:rsidRDefault="00D70DF1">
            <w:pPr>
              <w:pStyle w:val="BodyA"/>
              <w:spacing w:after="0"/>
            </w:pPr>
          </w:p>
        </w:tc>
      </w:tr>
      <w:tr w:rsidR="00D70DF1" w14:paraId="1D8FC20B" w14:textId="77777777">
        <w:trPr>
          <w:trHeight w:val="75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CC6" w14:textId="77777777" w:rsidR="00D70DF1" w:rsidRDefault="00D70DF1">
            <w:pPr>
              <w:pStyle w:val="BodyA"/>
              <w:spacing w:after="0"/>
            </w:pPr>
            <w:permStart w:id="1658672365" w:edGrp="everyone" w:colFirst="1" w:colLast="1"/>
            <w:permEnd w:id="896538733"/>
            <w:r>
              <w:rPr>
                <w:lang w:val="en-US"/>
              </w:rPr>
              <w:t>Timetable for implementing project or capital expenditure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3F30A" w14:textId="77777777" w:rsidR="00D70DF1" w:rsidRDefault="00D70DF1"/>
        </w:tc>
      </w:tr>
      <w:tr w:rsidR="00D70DF1" w14:paraId="54A140CD" w14:textId="77777777">
        <w:trPr>
          <w:trHeight w:val="75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3D9B1" w14:textId="77777777" w:rsidR="00D70DF1" w:rsidRDefault="00D70DF1">
            <w:pPr>
              <w:pStyle w:val="BodyA"/>
              <w:spacing w:after="0"/>
            </w:pPr>
            <w:permStart w:id="1710521911" w:edGrp="everyone" w:colFirst="1" w:colLast="1"/>
            <w:permEnd w:id="1658672365"/>
            <w:r>
              <w:rPr>
                <w:lang w:val="en-US"/>
              </w:rPr>
              <w:t>Estimated total cost of project or specific item.</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2FE6" w14:textId="77777777" w:rsidR="00D70DF1" w:rsidRDefault="00D70DF1"/>
        </w:tc>
      </w:tr>
      <w:tr w:rsidR="00D70DF1" w14:paraId="70694942" w14:textId="77777777">
        <w:trPr>
          <w:trHeight w:val="900"/>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FE5CB" w14:textId="77777777" w:rsidR="00D70DF1" w:rsidRDefault="00D70DF1">
            <w:pPr>
              <w:pStyle w:val="BodyA"/>
              <w:spacing w:after="0"/>
            </w:pPr>
            <w:permStart w:id="1542392223" w:edGrp="everyone" w:colFirst="1" w:colLast="1"/>
            <w:permEnd w:id="1710521911"/>
            <w:r>
              <w:rPr>
                <w:lang w:val="en-US"/>
              </w:rPr>
              <w:t>Amount to be contributed by organisation itself.</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F771C" w14:textId="77777777" w:rsidR="00D70DF1" w:rsidRDefault="00D70DF1"/>
        </w:tc>
      </w:tr>
      <w:tr w:rsidR="00D70DF1" w14:paraId="56205CBE" w14:textId="77777777">
        <w:trPr>
          <w:trHeight w:val="101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C4BE3" w14:textId="77777777" w:rsidR="00D70DF1" w:rsidRDefault="00D70DF1">
            <w:pPr>
              <w:pStyle w:val="BodyA"/>
              <w:spacing w:after="0"/>
            </w:pPr>
            <w:permStart w:id="357178820" w:edGrp="everyone" w:colFirst="1" w:colLast="1"/>
            <w:permEnd w:id="1542392223"/>
            <w:r>
              <w:rPr>
                <w:lang w:val="en-US"/>
              </w:rPr>
              <w:t>Details of any funds retained for another project or running costs.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EDF3" w14:textId="77777777" w:rsidR="00D70DF1" w:rsidRDefault="00D70DF1"/>
        </w:tc>
      </w:tr>
      <w:tr w:rsidR="00D70DF1" w14:paraId="64CAEC2C" w14:textId="77777777">
        <w:trPr>
          <w:trHeight w:val="75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BA38" w14:textId="77777777" w:rsidR="00D70DF1" w:rsidRDefault="00D70DF1">
            <w:pPr>
              <w:pStyle w:val="BodyA"/>
              <w:spacing w:after="0"/>
            </w:pPr>
            <w:permStart w:id="113599647" w:edGrp="everyone" w:colFirst="1" w:colLast="1"/>
            <w:permEnd w:id="357178820"/>
            <w:r>
              <w:rPr>
                <w:lang w:val="en-US"/>
              </w:rPr>
              <w:t>Please give details of any grants or other assistance received from other sources.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BDFA" w14:textId="77777777" w:rsidR="00D70DF1" w:rsidRDefault="00D70DF1"/>
        </w:tc>
      </w:tr>
      <w:tr w:rsidR="0051691D" w14:paraId="44B49DF2" w14:textId="77777777">
        <w:trPr>
          <w:trHeight w:val="1932"/>
          <w:jc w:val="center"/>
        </w:trPr>
        <w:tc>
          <w:tcPr>
            <w:tcW w:w="387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219D2A5" w14:textId="77777777" w:rsidR="0051691D" w:rsidRDefault="0051691D">
            <w:pPr>
              <w:pStyle w:val="BodyA"/>
              <w:spacing w:after="0"/>
              <w:rPr>
                <w:lang w:val="en-US"/>
              </w:rPr>
            </w:pPr>
            <w:permStart w:id="81483814" w:edGrp="everyone" w:colFirst="1" w:colLast="1"/>
            <w:permEnd w:id="113599647"/>
            <w:r>
              <w:rPr>
                <w:lang w:val="en-US"/>
              </w:rPr>
              <w:t>Is your organisation involved in the care of children and young people?</w:t>
            </w:r>
          </w:p>
          <w:p w14:paraId="31A15B9F" w14:textId="77777777" w:rsidR="00130880" w:rsidRDefault="00130880">
            <w:pPr>
              <w:pStyle w:val="BodyA"/>
              <w:spacing w:after="0"/>
              <w:rPr>
                <w:lang w:val="en-US"/>
              </w:rPr>
            </w:pPr>
          </w:p>
          <w:p w14:paraId="60F6FF04" w14:textId="77777777" w:rsidR="0051691D" w:rsidRDefault="0051691D" w:rsidP="00640027">
            <w:pPr>
              <w:pStyle w:val="BodyA"/>
              <w:spacing w:after="0"/>
              <w:rPr>
                <w:lang w:val="en-US"/>
              </w:rPr>
            </w:pPr>
            <w:r w:rsidRPr="00CE0BA5">
              <w:rPr>
                <w:lang w:val="en-US"/>
              </w:rPr>
              <w:t>If so, are your policies and practices in accordance with the Home Office Code of Practice, Safe from Harm?</w:t>
            </w:r>
          </w:p>
          <w:p w14:paraId="4D05B240" w14:textId="2C76D9D2" w:rsidR="00640027" w:rsidRDefault="00640027" w:rsidP="00640027">
            <w:pPr>
              <w:pStyle w:val="BodyA"/>
              <w:spacing w:after="0"/>
            </w:pPr>
          </w:p>
        </w:tc>
        <w:tc>
          <w:tcPr>
            <w:tcW w:w="514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E94274D" w14:textId="77777777" w:rsidR="0051691D" w:rsidRDefault="0051691D"/>
        </w:tc>
      </w:tr>
      <w:permEnd w:id="81483814"/>
      <w:tr w:rsidR="00DE1BBA" w14:paraId="4FCB1C3C" w14:textId="77777777">
        <w:trPr>
          <w:trHeight w:val="1011"/>
          <w:jc w:val="center"/>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C122" w14:textId="72266904" w:rsidR="00966F5D" w:rsidRDefault="00FA149E">
            <w:pPr>
              <w:rPr>
                <w:b/>
                <w:bCs/>
              </w:rPr>
            </w:pPr>
            <w:r w:rsidRPr="00B12B3F">
              <w:rPr>
                <w:b/>
                <w:bCs/>
              </w:rPr>
              <w:t xml:space="preserve">Please </w:t>
            </w:r>
            <w:r w:rsidR="003531B9" w:rsidRPr="00B12B3F">
              <w:rPr>
                <w:b/>
                <w:bCs/>
              </w:rPr>
              <w:t xml:space="preserve">tick the check box to indicate that the relevant </w:t>
            </w:r>
            <w:r w:rsidRPr="00B12B3F">
              <w:rPr>
                <w:b/>
                <w:bCs/>
              </w:rPr>
              <w:t>documents are attached</w:t>
            </w:r>
            <w:r w:rsidR="003531B9" w:rsidRPr="00B12B3F">
              <w:rPr>
                <w:b/>
                <w:bCs/>
              </w:rPr>
              <w:t>:</w:t>
            </w:r>
            <w:r w:rsidR="000E3DF9" w:rsidRPr="00B12B3F">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7371"/>
              <w:gridCol w:w="865"/>
            </w:tblGrid>
            <w:tr w:rsidR="00966F5D" w14:paraId="7B8591A8" w14:textId="77777777" w:rsidTr="00E57746">
              <w:tc>
                <w:tcPr>
                  <w:tcW w:w="614" w:type="dxa"/>
                </w:tcPr>
                <w:p w14:paraId="2651742A" w14:textId="7209F5E2" w:rsidR="00966F5D" w:rsidRDefault="00966F5D">
                  <w:pPr>
                    <w:rPr>
                      <w:b/>
                      <w:bCs/>
                    </w:rPr>
                  </w:pPr>
                  <w:permStart w:id="682189494" w:edGrp="everyone" w:colFirst="2" w:colLast="2"/>
                  <w:r>
                    <w:rPr>
                      <w:b/>
                      <w:bCs/>
                    </w:rPr>
                    <w:t>1.</w:t>
                  </w:r>
                </w:p>
              </w:tc>
              <w:tc>
                <w:tcPr>
                  <w:tcW w:w="7371" w:type="dxa"/>
                </w:tcPr>
                <w:p w14:paraId="7C4E10CD" w14:textId="77777777" w:rsidR="00966F5D" w:rsidRDefault="00966F5D" w:rsidP="00966F5D">
                  <w:pPr>
                    <w:pStyle w:val="BodyA"/>
                    <w:spacing w:after="0"/>
                    <w:rPr>
                      <w:rFonts w:asciiTheme="minorHAnsi" w:hAnsiTheme="minorHAnsi" w:cstheme="minorHAnsi"/>
                      <w:lang w:val="en-US"/>
                    </w:rPr>
                  </w:pPr>
                  <w:r w:rsidRPr="00E56987">
                    <w:rPr>
                      <w:rFonts w:asciiTheme="minorHAnsi" w:hAnsiTheme="minorHAnsi" w:cstheme="minorHAnsi"/>
                      <w:lang w:val="en-US"/>
                    </w:rPr>
                    <w:t>A copy of the profit and loss account</w:t>
                  </w:r>
                  <w:r>
                    <w:rPr>
                      <w:rFonts w:asciiTheme="minorHAnsi" w:hAnsiTheme="minorHAnsi" w:cstheme="minorHAnsi"/>
                      <w:lang w:val="en-US"/>
                    </w:rPr>
                    <w:t>, or income and expenditure account,</w:t>
                  </w:r>
                  <w:r w:rsidRPr="00E56987">
                    <w:rPr>
                      <w:rFonts w:asciiTheme="minorHAnsi" w:hAnsiTheme="minorHAnsi" w:cstheme="minorHAnsi"/>
                      <w:lang w:val="en-US"/>
                    </w:rPr>
                    <w:t xml:space="preserve"> and</w:t>
                  </w:r>
                  <w:r>
                    <w:rPr>
                      <w:rFonts w:asciiTheme="minorHAnsi" w:hAnsiTheme="minorHAnsi" w:cstheme="minorHAnsi"/>
                      <w:lang w:val="en-US"/>
                    </w:rPr>
                    <w:t xml:space="preserve"> </w:t>
                  </w:r>
                </w:p>
                <w:p w14:paraId="61D11432" w14:textId="77777777" w:rsidR="00966F5D" w:rsidRDefault="00966F5D" w:rsidP="00966F5D">
                  <w:pPr>
                    <w:rPr>
                      <w:rFonts w:cstheme="minorHAnsi"/>
                      <w:b/>
                      <w:bCs/>
                      <w:lang w:val="en-US"/>
                    </w:rPr>
                  </w:pPr>
                  <w:r w:rsidRPr="00E56987">
                    <w:rPr>
                      <w:rFonts w:cstheme="minorHAnsi"/>
                      <w:lang w:val="en-US"/>
                    </w:rPr>
                    <w:t xml:space="preserve">balance sheet for any organisation </w:t>
                  </w:r>
                  <w:r w:rsidRPr="00E56987">
                    <w:rPr>
                      <w:rFonts w:cstheme="minorHAnsi"/>
                      <w:b/>
                      <w:bCs/>
                      <w:lang w:val="en-US"/>
                    </w:rPr>
                    <w:t>with a turnover of £</w:t>
                  </w:r>
                  <w:r>
                    <w:rPr>
                      <w:rFonts w:cstheme="minorHAnsi"/>
                      <w:b/>
                      <w:bCs/>
                      <w:lang w:val="en-US"/>
                    </w:rPr>
                    <w:t>5</w:t>
                  </w:r>
                  <w:r w:rsidRPr="00E56987">
                    <w:rPr>
                      <w:rFonts w:cstheme="minorHAnsi"/>
                      <w:b/>
                      <w:bCs/>
                      <w:lang w:val="en-US"/>
                    </w:rPr>
                    <w:t>,000 or less</w:t>
                  </w:r>
                  <w:r>
                    <w:rPr>
                      <w:rFonts w:cstheme="minorHAnsi"/>
                      <w:b/>
                      <w:bCs/>
                      <w:lang w:val="en-US"/>
                    </w:rPr>
                    <w:t>.</w:t>
                  </w:r>
                </w:p>
                <w:p w14:paraId="1DE22A27" w14:textId="59E77EC8" w:rsidR="00E57746" w:rsidRDefault="00E57746" w:rsidP="00966F5D">
                  <w:pPr>
                    <w:rPr>
                      <w:b/>
                      <w:bCs/>
                    </w:rPr>
                  </w:pPr>
                </w:p>
              </w:tc>
              <w:sdt>
                <w:sdtPr>
                  <w:rPr>
                    <w:b/>
                    <w:bCs/>
                  </w:rPr>
                  <w:id w:val="1506092681"/>
                  <w14:checkbox>
                    <w14:checked w14:val="0"/>
                    <w14:checkedState w14:val="2612" w14:font="MS Gothic"/>
                    <w14:uncheckedState w14:val="2610" w14:font="MS Gothic"/>
                  </w14:checkbox>
                </w:sdtPr>
                <w:sdtEndPr/>
                <w:sdtContent>
                  <w:tc>
                    <w:tcPr>
                      <w:tcW w:w="865" w:type="dxa"/>
                    </w:tcPr>
                    <w:p w14:paraId="0877EB2B" w14:textId="0F0F4BF5" w:rsidR="00966F5D" w:rsidRDefault="00104188">
                      <w:pPr>
                        <w:rPr>
                          <w:b/>
                          <w:bCs/>
                        </w:rPr>
                      </w:pPr>
                      <w:r>
                        <w:rPr>
                          <w:rFonts w:ascii="MS Gothic" w:eastAsia="MS Gothic" w:hAnsi="MS Gothic" w:hint="eastAsia"/>
                          <w:b/>
                          <w:bCs/>
                        </w:rPr>
                        <w:t>☐</w:t>
                      </w:r>
                    </w:p>
                  </w:tc>
                </w:sdtContent>
              </w:sdt>
            </w:tr>
            <w:tr w:rsidR="00966F5D" w14:paraId="3619E5CA" w14:textId="77777777" w:rsidTr="00E57746">
              <w:tc>
                <w:tcPr>
                  <w:tcW w:w="614" w:type="dxa"/>
                </w:tcPr>
                <w:p w14:paraId="4E31CD58" w14:textId="2D8CAB5E" w:rsidR="00966F5D" w:rsidRDefault="00966F5D">
                  <w:pPr>
                    <w:rPr>
                      <w:b/>
                      <w:bCs/>
                    </w:rPr>
                  </w:pPr>
                  <w:permStart w:id="1608583393" w:edGrp="everyone" w:colFirst="2" w:colLast="2"/>
                  <w:permEnd w:id="682189494"/>
                  <w:r>
                    <w:rPr>
                      <w:b/>
                      <w:bCs/>
                    </w:rPr>
                    <w:t>2.</w:t>
                  </w:r>
                </w:p>
              </w:tc>
              <w:tc>
                <w:tcPr>
                  <w:tcW w:w="7371" w:type="dxa"/>
                </w:tcPr>
                <w:p w14:paraId="5670EAC0" w14:textId="77777777" w:rsidR="00966F5D" w:rsidRDefault="00966F5D" w:rsidP="00966F5D">
                  <w:pPr>
                    <w:pStyle w:val="BodyA"/>
                    <w:spacing w:after="0"/>
                    <w:rPr>
                      <w:rFonts w:asciiTheme="minorHAnsi" w:hAnsiTheme="minorHAnsi" w:cstheme="minorHAnsi"/>
                      <w:lang w:val="en-US"/>
                    </w:rPr>
                  </w:pPr>
                  <w:r w:rsidRPr="00E56987">
                    <w:rPr>
                      <w:rFonts w:asciiTheme="minorHAnsi" w:hAnsiTheme="minorHAnsi" w:cstheme="minorHAnsi"/>
                      <w:lang w:val="en-US"/>
                    </w:rPr>
                    <w:t>A copy of the latest audited accounts</w:t>
                  </w:r>
                  <w:r>
                    <w:rPr>
                      <w:rFonts w:asciiTheme="minorHAnsi" w:hAnsiTheme="minorHAnsi" w:cstheme="minorHAnsi"/>
                      <w:lang w:val="en-US"/>
                    </w:rPr>
                    <w:t>, if available, or profit and loss account or</w:t>
                  </w:r>
                </w:p>
                <w:p w14:paraId="44EAA03E" w14:textId="77777777" w:rsidR="00966F5D" w:rsidRDefault="00966F5D" w:rsidP="00966F5D">
                  <w:pPr>
                    <w:pStyle w:val="BodyA"/>
                    <w:spacing w:after="0"/>
                    <w:rPr>
                      <w:rFonts w:asciiTheme="minorHAnsi" w:hAnsiTheme="minorHAnsi" w:cstheme="minorHAnsi"/>
                      <w:b/>
                      <w:bCs/>
                      <w:lang w:val="en-US"/>
                    </w:rPr>
                  </w:pPr>
                  <w:r>
                    <w:rPr>
                      <w:rFonts w:asciiTheme="minorHAnsi" w:hAnsiTheme="minorHAnsi" w:cstheme="minorHAnsi"/>
                      <w:lang w:val="en-US"/>
                    </w:rPr>
                    <w:t xml:space="preserve">Income and expenditure </w:t>
                  </w:r>
                  <w:r w:rsidRPr="00C96A7A">
                    <w:rPr>
                      <w:rFonts w:asciiTheme="minorHAnsi" w:hAnsiTheme="minorHAnsi" w:cstheme="minorHAnsi"/>
                      <w:lang w:val="en-US"/>
                    </w:rPr>
                    <w:t>account and balance sheet for</w:t>
                  </w:r>
                  <w:r w:rsidRPr="00E56987">
                    <w:rPr>
                      <w:rFonts w:asciiTheme="minorHAnsi" w:hAnsiTheme="minorHAnsi" w:cstheme="minorHAnsi"/>
                      <w:lang w:val="en-US"/>
                    </w:rPr>
                    <w:t xml:space="preserve"> any </w:t>
                  </w:r>
                  <w:r>
                    <w:rPr>
                      <w:rFonts w:asciiTheme="minorHAnsi" w:hAnsiTheme="minorHAnsi" w:cstheme="minorHAnsi"/>
                      <w:lang w:val="en-US"/>
                    </w:rPr>
                    <w:t>organisation</w:t>
                  </w:r>
                  <w:r>
                    <w:rPr>
                      <w:rFonts w:asciiTheme="minorHAnsi" w:hAnsiTheme="minorHAnsi" w:cstheme="minorHAnsi"/>
                      <w:b/>
                      <w:bCs/>
                      <w:lang w:val="en-US"/>
                    </w:rPr>
                    <w:t xml:space="preserve"> </w:t>
                  </w:r>
                </w:p>
                <w:p w14:paraId="0404892A" w14:textId="77777777" w:rsidR="00966F5D" w:rsidRDefault="00966F5D" w:rsidP="00966F5D">
                  <w:pPr>
                    <w:pStyle w:val="BodyA"/>
                    <w:spacing w:after="0"/>
                    <w:rPr>
                      <w:rFonts w:asciiTheme="minorHAnsi" w:hAnsiTheme="minorHAnsi" w:cstheme="minorHAnsi"/>
                      <w:b/>
                      <w:bCs/>
                      <w:noProof/>
                      <w:lang w:val="en-US"/>
                    </w:rPr>
                  </w:pPr>
                  <w:r w:rsidRPr="00E56987">
                    <w:rPr>
                      <w:rFonts w:asciiTheme="minorHAnsi" w:hAnsiTheme="minorHAnsi" w:cstheme="minorHAnsi"/>
                      <w:b/>
                      <w:bCs/>
                      <w:lang w:val="en-US"/>
                    </w:rPr>
                    <w:t>whose turnover exceeds £</w:t>
                  </w:r>
                  <w:r>
                    <w:rPr>
                      <w:rFonts w:asciiTheme="minorHAnsi" w:hAnsiTheme="minorHAnsi" w:cstheme="minorHAnsi"/>
                      <w:b/>
                      <w:bCs/>
                      <w:lang w:val="en-US"/>
                    </w:rPr>
                    <w:t>5</w:t>
                  </w:r>
                  <w:r w:rsidRPr="00E56987">
                    <w:rPr>
                      <w:rFonts w:asciiTheme="minorHAnsi" w:hAnsiTheme="minorHAnsi" w:cstheme="minorHAnsi"/>
                      <w:b/>
                      <w:bCs/>
                      <w:lang w:val="en-US"/>
                    </w:rPr>
                    <w:t>,000</w:t>
                  </w:r>
                  <w:r w:rsidRPr="00E56987">
                    <w:rPr>
                      <w:rFonts w:asciiTheme="minorHAnsi" w:hAnsiTheme="minorHAnsi" w:cstheme="minorHAnsi"/>
                      <w:lang w:val="en-US"/>
                    </w:rPr>
                    <w:t>.</w:t>
                  </w:r>
                  <w:r w:rsidRPr="001147FB">
                    <w:rPr>
                      <w:rFonts w:asciiTheme="minorHAnsi" w:hAnsiTheme="minorHAnsi" w:cstheme="minorHAnsi"/>
                      <w:b/>
                      <w:bCs/>
                      <w:noProof/>
                      <w:lang w:val="en-US"/>
                    </w:rPr>
                    <w:t xml:space="preserve"> </w:t>
                  </w:r>
                  <w:r>
                    <w:rPr>
                      <w:rFonts w:asciiTheme="minorHAnsi" w:hAnsiTheme="minorHAnsi" w:cstheme="minorHAnsi"/>
                      <w:b/>
                      <w:bCs/>
                      <w:noProof/>
                      <w:lang w:val="en-US"/>
                    </w:rPr>
                    <w:t xml:space="preserve">                                                                               </w:t>
                  </w:r>
                </w:p>
                <w:p w14:paraId="679F97C9" w14:textId="19439035" w:rsidR="00E57746" w:rsidRPr="00966F5D" w:rsidRDefault="00E57746" w:rsidP="00966F5D">
                  <w:pPr>
                    <w:pStyle w:val="BodyA"/>
                    <w:spacing w:after="0"/>
                    <w:rPr>
                      <w:rFonts w:asciiTheme="minorHAnsi" w:hAnsiTheme="minorHAnsi" w:cstheme="minorHAnsi"/>
                      <w:lang w:val="en-US"/>
                    </w:rPr>
                  </w:pPr>
                </w:p>
              </w:tc>
              <w:sdt>
                <w:sdtPr>
                  <w:rPr>
                    <w:b/>
                    <w:bCs/>
                  </w:rPr>
                  <w:id w:val="-972356004"/>
                  <w14:checkbox>
                    <w14:checked w14:val="0"/>
                    <w14:checkedState w14:val="2612" w14:font="MS Gothic"/>
                    <w14:uncheckedState w14:val="2610" w14:font="MS Gothic"/>
                  </w14:checkbox>
                </w:sdtPr>
                <w:sdtEndPr/>
                <w:sdtContent>
                  <w:tc>
                    <w:tcPr>
                      <w:tcW w:w="865" w:type="dxa"/>
                    </w:tcPr>
                    <w:p w14:paraId="708EECA8" w14:textId="16635DE8" w:rsidR="00966F5D" w:rsidRDefault="00104188">
                      <w:pPr>
                        <w:rPr>
                          <w:b/>
                          <w:bCs/>
                        </w:rPr>
                      </w:pPr>
                      <w:r>
                        <w:rPr>
                          <w:rFonts w:ascii="MS Gothic" w:eastAsia="MS Gothic" w:hAnsi="MS Gothic" w:hint="eastAsia"/>
                          <w:b/>
                          <w:bCs/>
                        </w:rPr>
                        <w:t>☐</w:t>
                      </w:r>
                    </w:p>
                  </w:tc>
                </w:sdtContent>
              </w:sdt>
            </w:tr>
            <w:tr w:rsidR="00966F5D" w14:paraId="703879E9" w14:textId="77777777" w:rsidTr="00E57746">
              <w:tc>
                <w:tcPr>
                  <w:tcW w:w="614" w:type="dxa"/>
                </w:tcPr>
                <w:p w14:paraId="1A913A7F" w14:textId="25B0F6E3" w:rsidR="00966F5D" w:rsidRDefault="00966F5D">
                  <w:pPr>
                    <w:rPr>
                      <w:b/>
                      <w:bCs/>
                    </w:rPr>
                  </w:pPr>
                  <w:permStart w:id="1469121708" w:edGrp="everyone" w:colFirst="2" w:colLast="2"/>
                  <w:permEnd w:id="1608583393"/>
                  <w:r>
                    <w:rPr>
                      <w:b/>
                      <w:bCs/>
                    </w:rPr>
                    <w:t>3.</w:t>
                  </w:r>
                </w:p>
              </w:tc>
              <w:tc>
                <w:tcPr>
                  <w:tcW w:w="7371" w:type="dxa"/>
                </w:tcPr>
                <w:p w14:paraId="2A461C61" w14:textId="77777777" w:rsidR="00E57746" w:rsidRDefault="00966F5D" w:rsidP="00FB7BD8">
                  <w:pPr>
                    <w:pStyle w:val="BodyA"/>
                    <w:spacing w:after="0"/>
                    <w:rPr>
                      <w:rFonts w:asciiTheme="minorHAnsi" w:hAnsiTheme="minorHAnsi" w:cstheme="minorHAnsi"/>
                      <w:lang w:val="en-US"/>
                    </w:rPr>
                  </w:pPr>
                  <w:r w:rsidRPr="00753788">
                    <w:rPr>
                      <w:rFonts w:asciiTheme="minorHAnsi" w:hAnsiTheme="minorHAnsi" w:cstheme="minorHAnsi"/>
                      <w:lang w:val="en-US"/>
                    </w:rPr>
                    <w:t xml:space="preserve">Bank Statements for the last three-month period.   </w:t>
                  </w:r>
                </w:p>
                <w:p w14:paraId="507DD1E2" w14:textId="04617805" w:rsidR="00966F5D" w:rsidRPr="00FB7BD8" w:rsidRDefault="00966F5D" w:rsidP="00FB7BD8">
                  <w:pPr>
                    <w:pStyle w:val="BodyA"/>
                    <w:spacing w:after="0"/>
                    <w:rPr>
                      <w:rFonts w:asciiTheme="minorHAnsi" w:hAnsiTheme="minorHAnsi" w:cstheme="minorHAnsi"/>
                      <w:lang w:val="en-US"/>
                    </w:rPr>
                  </w:pPr>
                  <w:r w:rsidRPr="00753788">
                    <w:rPr>
                      <w:rFonts w:asciiTheme="minorHAnsi" w:hAnsiTheme="minorHAnsi" w:cstheme="minorHAnsi"/>
                      <w:lang w:val="en-US"/>
                    </w:rPr>
                    <w:t xml:space="preserve">           </w:t>
                  </w:r>
                  <w:r>
                    <w:rPr>
                      <w:rFonts w:asciiTheme="minorHAnsi" w:hAnsiTheme="minorHAnsi" w:cstheme="minorHAnsi"/>
                      <w:lang w:val="en-US"/>
                    </w:rPr>
                    <w:t xml:space="preserve"> </w:t>
                  </w:r>
                  <w:r w:rsidRPr="00753788">
                    <w:rPr>
                      <w:rFonts w:asciiTheme="minorHAnsi" w:hAnsiTheme="minorHAnsi" w:cstheme="minorHAnsi"/>
                      <w:lang w:val="en-US"/>
                    </w:rPr>
                    <w:t xml:space="preserve">                                                   </w:t>
                  </w:r>
                  <w:r>
                    <w:rPr>
                      <w:rFonts w:asciiTheme="minorHAnsi" w:hAnsiTheme="minorHAnsi" w:cstheme="minorHAnsi"/>
                      <w:lang w:val="en-US"/>
                    </w:rPr>
                    <w:t xml:space="preserve">                        </w:t>
                  </w:r>
                </w:p>
              </w:tc>
              <w:sdt>
                <w:sdtPr>
                  <w:rPr>
                    <w:b/>
                    <w:bCs/>
                  </w:rPr>
                  <w:id w:val="6109589"/>
                  <w14:checkbox>
                    <w14:checked w14:val="0"/>
                    <w14:checkedState w14:val="2612" w14:font="MS Gothic"/>
                    <w14:uncheckedState w14:val="2610" w14:font="MS Gothic"/>
                  </w14:checkbox>
                </w:sdtPr>
                <w:sdtEndPr/>
                <w:sdtContent>
                  <w:tc>
                    <w:tcPr>
                      <w:tcW w:w="865" w:type="dxa"/>
                    </w:tcPr>
                    <w:p w14:paraId="05E9AA57" w14:textId="28DBB67F" w:rsidR="00966F5D" w:rsidRDefault="00E57746">
                      <w:pPr>
                        <w:rPr>
                          <w:b/>
                          <w:bCs/>
                        </w:rPr>
                      </w:pPr>
                      <w:r w:rsidRPr="00E57746">
                        <w:rPr>
                          <w:rFonts w:ascii="MS Gothic" w:eastAsia="MS Gothic" w:hAnsi="MS Gothic" w:hint="eastAsia"/>
                          <w:b/>
                          <w:bCs/>
                        </w:rPr>
                        <w:t>☐</w:t>
                      </w:r>
                    </w:p>
                  </w:tc>
                </w:sdtContent>
              </w:sdt>
            </w:tr>
            <w:tr w:rsidR="00966F5D" w14:paraId="03A1DF47" w14:textId="77777777" w:rsidTr="00E57746">
              <w:tc>
                <w:tcPr>
                  <w:tcW w:w="614" w:type="dxa"/>
                </w:tcPr>
                <w:p w14:paraId="41A9C339" w14:textId="7BF6BAFE" w:rsidR="00966F5D" w:rsidRDefault="00FB7BD8">
                  <w:pPr>
                    <w:rPr>
                      <w:b/>
                      <w:bCs/>
                    </w:rPr>
                  </w:pPr>
                  <w:permStart w:id="634199015" w:edGrp="everyone" w:colFirst="2" w:colLast="2"/>
                  <w:permEnd w:id="1469121708"/>
                  <w:r>
                    <w:rPr>
                      <w:b/>
                      <w:bCs/>
                    </w:rPr>
                    <w:t>4.</w:t>
                  </w:r>
                </w:p>
              </w:tc>
              <w:tc>
                <w:tcPr>
                  <w:tcW w:w="7371" w:type="dxa"/>
                </w:tcPr>
                <w:p w14:paraId="39ABD0CA" w14:textId="77777777" w:rsidR="00FB7BD8" w:rsidRPr="00753788" w:rsidRDefault="00FB7BD8" w:rsidP="00FB7BD8">
                  <w:pPr>
                    <w:pStyle w:val="BodyA"/>
                    <w:spacing w:after="0"/>
                    <w:rPr>
                      <w:rFonts w:asciiTheme="minorHAnsi" w:hAnsiTheme="minorHAnsi" w:cstheme="minorHAnsi"/>
                      <w:lang w:val="en-US"/>
                    </w:rPr>
                  </w:pPr>
                  <w:r w:rsidRPr="00753788">
                    <w:rPr>
                      <w:rFonts w:asciiTheme="minorHAnsi" w:hAnsiTheme="minorHAnsi" w:cstheme="minorHAnsi"/>
                      <w:lang w:val="en-US"/>
                    </w:rPr>
                    <w:t xml:space="preserve">A copy of the organisation’s Equality Policy where available or a statement to </w:t>
                  </w:r>
                  <w:r>
                    <w:rPr>
                      <w:rFonts w:asciiTheme="minorHAnsi" w:hAnsiTheme="minorHAnsi" w:cstheme="minorHAnsi"/>
                      <w:lang w:val="en-US"/>
                    </w:rPr>
                    <w:t xml:space="preserve">       </w:t>
                  </w:r>
                </w:p>
                <w:p w14:paraId="57D518D5" w14:textId="77777777" w:rsidR="00966F5D" w:rsidRDefault="00FB7BD8" w:rsidP="00FB7BD8">
                  <w:pPr>
                    <w:pStyle w:val="BodyA"/>
                    <w:spacing w:after="0"/>
                    <w:rPr>
                      <w:rFonts w:asciiTheme="minorHAnsi" w:hAnsiTheme="minorHAnsi" w:cstheme="minorHAnsi"/>
                      <w:lang w:val="en-US"/>
                    </w:rPr>
                  </w:pPr>
                  <w:r w:rsidRPr="00753788">
                    <w:rPr>
                      <w:rFonts w:asciiTheme="minorHAnsi" w:hAnsiTheme="minorHAnsi" w:cstheme="minorHAnsi"/>
                      <w:lang w:val="en-US"/>
                    </w:rPr>
                    <w:t>explain its commitment to Equality or detail plans for adoption in future.</w:t>
                  </w:r>
                </w:p>
                <w:p w14:paraId="28B34AFC" w14:textId="23AD71E0" w:rsidR="00E57746" w:rsidRPr="00FB7BD8" w:rsidRDefault="00E57746" w:rsidP="00FB7BD8">
                  <w:pPr>
                    <w:pStyle w:val="BodyA"/>
                    <w:spacing w:after="0"/>
                    <w:rPr>
                      <w:rFonts w:asciiTheme="minorHAnsi" w:hAnsiTheme="minorHAnsi" w:cstheme="minorHAnsi"/>
                    </w:rPr>
                  </w:pPr>
                </w:p>
              </w:tc>
              <w:sdt>
                <w:sdtPr>
                  <w:rPr>
                    <w:b/>
                    <w:bCs/>
                  </w:rPr>
                  <w:id w:val="262424270"/>
                  <w14:checkbox>
                    <w14:checked w14:val="0"/>
                    <w14:checkedState w14:val="2612" w14:font="MS Gothic"/>
                    <w14:uncheckedState w14:val="2610" w14:font="MS Gothic"/>
                  </w14:checkbox>
                </w:sdtPr>
                <w:sdtEndPr/>
                <w:sdtContent>
                  <w:tc>
                    <w:tcPr>
                      <w:tcW w:w="865" w:type="dxa"/>
                    </w:tcPr>
                    <w:p w14:paraId="015060E5" w14:textId="4A440F90" w:rsidR="00966F5D" w:rsidRDefault="00E57746">
                      <w:pPr>
                        <w:rPr>
                          <w:b/>
                          <w:bCs/>
                        </w:rPr>
                      </w:pPr>
                      <w:r>
                        <w:rPr>
                          <w:rFonts w:ascii="MS Gothic" w:eastAsia="MS Gothic" w:hAnsi="MS Gothic" w:hint="eastAsia"/>
                          <w:b/>
                          <w:bCs/>
                        </w:rPr>
                        <w:t>☐</w:t>
                      </w:r>
                    </w:p>
                  </w:tc>
                </w:sdtContent>
              </w:sdt>
            </w:tr>
            <w:tr w:rsidR="00966F5D" w14:paraId="687C162A" w14:textId="77777777" w:rsidTr="00E57746">
              <w:tc>
                <w:tcPr>
                  <w:tcW w:w="614" w:type="dxa"/>
                </w:tcPr>
                <w:p w14:paraId="73FF4F1A" w14:textId="3A01EF19" w:rsidR="00966F5D" w:rsidRDefault="00FB7BD8">
                  <w:pPr>
                    <w:rPr>
                      <w:b/>
                      <w:bCs/>
                    </w:rPr>
                  </w:pPr>
                  <w:permStart w:id="784423762" w:edGrp="everyone" w:colFirst="2" w:colLast="2"/>
                  <w:permEnd w:id="634199015"/>
                  <w:r>
                    <w:rPr>
                      <w:b/>
                      <w:bCs/>
                    </w:rPr>
                    <w:t>5.</w:t>
                  </w:r>
                </w:p>
              </w:tc>
              <w:tc>
                <w:tcPr>
                  <w:tcW w:w="7371" w:type="dxa"/>
                </w:tcPr>
                <w:p w14:paraId="7E19A9D3" w14:textId="77777777" w:rsidR="00FB7BD8" w:rsidRPr="00753788" w:rsidRDefault="00FB7BD8" w:rsidP="00FB7BD8">
                  <w:pPr>
                    <w:pStyle w:val="BodyA"/>
                    <w:spacing w:after="0"/>
                    <w:rPr>
                      <w:rFonts w:asciiTheme="minorHAnsi" w:hAnsiTheme="minorHAnsi" w:cstheme="minorHAnsi"/>
                      <w:lang w:val="en-US"/>
                    </w:rPr>
                  </w:pPr>
                  <w:r w:rsidRPr="00753788">
                    <w:rPr>
                      <w:rFonts w:asciiTheme="minorHAnsi" w:hAnsiTheme="minorHAnsi" w:cstheme="minorHAnsi"/>
                      <w:lang w:val="en-US"/>
                    </w:rPr>
                    <w:t>A statement outlining the organisation’s approach to biodiversity loss and</w:t>
                  </w:r>
                </w:p>
                <w:p w14:paraId="71A14206" w14:textId="77777777" w:rsidR="00E57746" w:rsidRDefault="00FB7BD8" w:rsidP="00FB7BD8">
                  <w:pPr>
                    <w:pStyle w:val="BodyA"/>
                    <w:spacing w:after="0"/>
                    <w:rPr>
                      <w:rFonts w:asciiTheme="minorHAnsi" w:hAnsiTheme="minorHAnsi" w:cstheme="minorHAnsi"/>
                      <w:b/>
                      <w:bCs/>
                      <w:lang w:val="en-US"/>
                    </w:rPr>
                  </w:pPr>
                  <w:r w:rsidRPr="00753788">
                    <w:rPr>
                      <w:rFonts w:asciiTheme="minorHAnsi" w:hAnsiTheme="minorHAnsi" w:cstheme="minorHAnsi"/>
                      <w:lang w:val="en-US"/>
                    </w:rPr>
                    <w:t>climate change where available or detail plans for adoption in future</w:t>
                  </w:r>
                  <w:r w:rsidRPr="00753788">
                    <w:rPr>
                      <w:rFonts w:asciiTheme="minorHAnsi" w:hAnsiTheme="minorHAnsi" w:cstheme="minorHAnsi"/>
                      <w:b/>
                      <w:bCs/>
                      <w:lang w:val="en-US"/>
                    </w:rPr>
                    <w:t>.</w:t>
                  </w:r>
                  <w:r>
                    <w:rPr>
                      <w:rFonts w:asciiTheme="minorHAnsi" w:hAnsiTheme="minorHAnsi" w:cstheme="minorHAnsi"/>
                      <w:b/>
                      <w:bCs/>
                      <w:lang w:val="en-US"/>
                    </w:rPr>
                    <w:t xml:space="preserve">  </w:t>
                  </w:r>
                </w:p>
                <w:p w14:paraId="248A9982" w14:textId="764935C8" w:rsidR="00966F5D" w:rsidRPr="00FB7BD8" w:rsidRDefault="00FB7BD8" w:rsidP="00FB7BD8">
                  <w:pPr>
                    <w:pStyle w:val="BodyA"/>
                    <w:spacing w:after="0"/>
                    <w:rPr>
                      <w:rFonts w:asciiTheme="minorHAnsi" w:hAnsiTheme="minorHAnsi" w:cstheme="minorHAnsi"/>
                      <w:b/>
                      <w:bCs/>
                      <w:lang w:val="en-US"/>
                    </w:rPr>
                  </w:pPr>
                  <w:r>
                    <w:rPr>
                      <w:rFonts w:asciiTheme="minorHAnsi" w:hAnsiTheme="minorHAnsi" w:cstheme="minorHAnsi"/>
                      <w:b/>
                      <w:bCs/>
                      <w:lang w:val="en-US"/>
                    </w:rPr>
                    <w:t xml:space="preserve">                                            </w:t>
                  </w:r>
                </w:p>
              </w:tc>
              <w:sdt>
                <w:sdtPr>
                  <w:rPr>
                    <w:b/>
                    <w:bCs/>
                  </w:rPr>
                  <w:id w:val="-166319983"/>
                  <w14:checkbox>
                    <w14:checked w14:val="0"/>
                    <w14:checkedState w14:val="2612" w14:font="MS Gothic"/>
                    <w14:uncheckedState w14:val="2610" w14:font="MS Gothic"/>
                  </w14:checkbox>
                </w:sdtPr>
                <w:sdtEndPr/>
                <w:sdtContent>
                  <w:tc>
                    <w:tcPr>
                      <w:tcW w:w="865" w:type="dxa"/>
                    </w:tcPr>
                    <w:p w14:paraId="742FCA98" w14:textId="4C65328F" w:rsidR="00966F5D" w:rsidRDefault="00E57746">
                      <w:pPr>
                        <w:rPr>
                          <w:b/>
                          <w:bCs/>
                        </w:rPr>
                      </w:pPr>
                      <w:r w:rsidRPr="00E57746">
                        <w:rPr>
                          <w:rFonts w:ascii="MS Gothic" w:eastAsia="MS Gothic" w:hAnsi="MS Gothic" w:hint="eastAsia"/>
                          <w:b/>
                          <w:bCs/>
                        </w:rPr>
                        <w:t>☐</w:t>
                      </w:r>
                    </w:p>
                  </w:tc>
                </w:sdtContent>
              </w:sdt>
            </w:tr>
            <w:tr w:rsidR="00966F5D" w14:paraId="4502BE2F" w14:textId="77777777" w:rsidTr="00E57746">
              <w:tc>
                <w:tcPr>
                  <w:tcW w:w="614" w:type="dxa"/>
                </w:tcPr>
                <w:p w14:paraId="7B6B274A" w14:textId="53B6AFAE" w:rsidR="00966F5D" w:rsidRDefault="00FB7BD8">
                  <w:pPr>
                    <w:rPr>
                      <w:b/>
                      <w:bCs/>
                    </w:rPr>
                  </w:pPr>
                  <w:permStart w:id="980177509" w:edGrp="everyone" w:colFirst="2" w:colLast="2"/>
                  <w:permEnd w:id="784423762"/>
                  <w:r>
                    <w:rPr>
                      <w:b/>
                      <w:bCs/>
                    </w:rPr>
                    <w:t>6.</w:t>
                  </w:r>
                </w:p>
              </w:tc>
              <w:tc>
                <w:tcPr>
                  <w:tcW w:w="7371" w:type="dxa"/>
                </w:tcPr>
                <w:p w14:paraId="5DA6BF49" w14:textId="77777777" w:rsidR="00FB7BD8" w:rsidRDefault="00FB7BD8" w:rsidP="00FB7BD8">
                  <w:pPr>
                    <w:pStyle w:val="BodyA"/>
                    <w:spacing w:after="0"/>
                    <w:rPr>
                      <w:rFonts w:asciiTheme="minorHAnsi" w:hAnsiTheme="minorHAnsi" w:cstheme="minorHAnsi"/>
                      <w:lang w:val="en-US"/>
                    </w:rPr>
                  </w:pPr>
                  <w:r w:rsidRPr="00753788">
                    <w:rPr>
                      <w:rFonts w:asciiTheme="minorHAnsi" w:hAnsiTheme="minorHAnsi" w:cstheme="minorHAnsi"/>
                      <w:lang w:val="en-US"/>
                    </w:rPr>
                    <w:t xml:space="preserve">A copy of the Organisation’s Safeguarding Policy, where available, or detail </w:t>
                  </w:r>
                </w:p>
                <w:p w14:paraId="00417CC5" w14:textId="77777777" w:rsidR="00E57746" w:rsidRDefault="00FB7BD8" w:rsidP="00FB7BD8">
                  <w:pPr>
                    <w:pStyle w:val="BodyA"/>
                    <w:spacing w:after="0"/>
                    <w:rPr>
                      <w:rFonts w:asciiTheme="minorHAnsi" w:hAnsiTheme="minorHAnsi" w:cstheme="minorHAnsi"/>
                      <w:lang w:val="en-US"/>
                    </w:rPr>
                  </w:pPr>
                  <w:r>
                    <w:rPr>
                      <w:rFonts w:asciiTheme="minorHAnsi" w:hAnsiTheme="minorHAnsi" w:cstheme="minorHAnsi"/>
                      <w:lang w:val="en-US"/>
                    </w:rPr>
                    <w:t>p</w:t>
                  </w:r>
                  <w:r w:rsidRPr="00753788">
                    <w:rPr>
                      <w:rFonts w:asciiTheme="minorHAnsi" w:hAnsiTheme="minorHAnsi" w:cstheme="minorHAnsi"/>
                      <w:lang w:val="en-US"/>
                    </w:rPr>
                    <w:t xml:space="preserve">lans for adoption in future.    </w:t>
                  </w:r>
                </w:p>
                <w:p w14:paraId="58CF4083" w14:textId="526ED07F" w:rsidR="00966F5D" w:rsidRPr="00FB7BD8" w:rsidRDefault="00FB7BD8" w:rsidP="00FB7BD8">
                  <w:pPr>
                    <w:pStyle w:val="BodyA"/>
                    <w:spacing w:after="0"/>
                    <w:rPr>
                      <w:rFonts w:asciiTheme="minorHAnsi" w:hAnsiTheme="minorHAnsi" w:cstheme="minorHAnsi"/>
                      <w:lang w:val="en-US"/>
                    </w:rPr>
                  </w:pPr>
                  <w:r w:rsidRPr="00753788">
                    <w:rPr>
                      <w:rFonts w:asciiTheme="minorHAnsi" w:hAnsiTheme="minorHAnsi" w:cstheme="minorHAnsi"/>
                      <w:lang w:val="en-US"/>
                    </w:rPr>
                    <w:t xml:space="preserve"> </w:t>
                  </w:r>
                </w:p>
              </w:tc>
              <w:sdt>
                <w:sdtPr>
                  <w:rPr>
                    <w:b/>
                    <w:bCs/>
                  </w:rPr>
                  <w:id w:val="634372750"/>
                  <w14:checkbox>
                    <w14:checked w14:val="0"/>
                    <w14:checkedState w14:val="2612" w14:font="MS Gothic"/>
                    <w14:uncheckedState w14:val="2610" w14:font="MS Gothic"/>
                  </w14:checkbox>
                </w:sdtPr>
                <w:sdtEndPr/>
                <w:sdtContent>
                  <w:tc>
                    <w:tcPr>
                      <w:tcW w:w="865" w:type="dxa"/>
                    </w:tcPr>
                    <w:p w14:paraId="21EABA88" w14:textId="14A75FC1" w:rsidR="00966F5D" w:rsidRDefault="00E57746">
                      <w:pPr>
                        <w:rPr>
                          <w:b/>
                          <w:bCs/>
                        </w:rPr>
                      </w:pPr>
                      <w:r w:rsidRPr="00E57746">
                        <w:rPr>
                          <w:rFonts w:ascii="MS Gothic" w:eastAsia="MS Gothic" w:hAnsi="MS Gothic" w:hint="eastAsia"/>
                          <w:b/>
                          <w:bCs/>
                        </w:rPr>
                        <w:t>☐</w:t>
                      </w:r>
                    </w:p>
                  </w:tc>
                </w:sdtContent>
              </w:sdt>
            </w:tr>
            <w:tr w:rsidR="00966F5D" w14:paraId="13491EF7" w14:textId="77777777" w:rsidTr="00E57746">
              <w:tc>
                <w:tcPr>
                  <w:tcW w:w="614" w:type="dxa"/>
                </w:tcPr>
                <w:p w14:paraId="1546F58E" w14:textId="068D3A38" w:rsidR="00966F5D" w:rsidRDefault="00FB7BD8">
                  <w:pPr>
                    <w:rPr>
                      <w:b/>
                      <w:bCs/>
                    </w:rPr>
                  </w:pPr>
                  <w:permStart w:id="214399718" w:edGrp="everyone" w:colFirst="2" w:colLast="2"/>
                  <w:permEnd w:id="980177509"/>
                  <w:r>
                    <w:rPr>
                      <w:b/>
                      <w:bCs/>
                    </w:rPr>
                    <w:t>7.</w:t>
                  </w:r>
                </w:p>
              </w:tc>
              <w:tc>
                <w:tcPr>
                  <w:tcW w:w="7371" w:type="dxa"/>
                </w:tcPr>
                <w:p w14:paraId="69D4E365" w14:textId="77777777" w:rsidR="00FB7BD8" w:rsidRPr="00753788" w:rsidRDefault="00FB7BD8" w:rsidP="00FB7BD8">
                  <w:pPr>
                    <w:pStyle w:val="NoSpacing"/>
                    <w:rPr>
                      <w:rFonts w:cstheme="minorHAnsi"/>
                    </w:rPr>
                  </w:pPr>
                  <w:r w:rsidRPr="00753788">
                    <w:rPr>
                      <w:rFonts w:cstheme="minorHAnsi"/>
                    </w:rPr>
                    <w:t xml:space="preserve">Information on how the organisation will give recognition to the Council’s </w:t>
                  </w:r>
                </w:p>
                <w:p w14:paraId="4D7E2C6B" w14:textId="77777777" w:rsidR="00E57746" w:rsidRDefault="00FB7BD8" w:rsidP="00FB7BD8">
                  <w:pPr>
                    <w:pStyle w:val="NoSpacing"/>
                    <w:rPr>
                      <w:rFonts w:cstheme="minorHAnsi"/>
                    </w:rPr>
                  </w:pPr>
                  <w:r w:rsidRPr="00753788">
                    <w:rPr>
                      <w:rFonts w:cstheme="minorHAnsi"/>
                    </w:rPr>
                    <w:t>Contribution including use of the Street Parish Council logo to promote SPC grant</w:t>
                  </w:r>
                  <w:r>
                    <w:rPr>
                      <w:rFonts w:cstheme="minorHAnsi"/>
                    </w:rPr>
                    <w:t xml:space="preserve">             </w:t>
                  </w:r>
                </w:p>
                <w:p w14:paraId="5E471250" w14:textId="6B5C42DE" w:rsidR="00966F5D" w:rsidRPr="00FB7BD8" w:rsidRDefault="00FB7BD8" w:rsidP="00FB7BD8">
                  <w:pPr>
                    <w:pStyle w:val="NoSpacing"/>
                    <w:rPr>
                      <w:rFonts w:cstheme="minorHAnsi"/>
                    </w:rPr>
                  </w:pPr>
                  <w:r>
                    <w:rPr>
                      <w:rFonts w:cstheme="minorHAnsi"/>
                    </w:rPr>
                    <w:t xml:space="preserve">                 </w:t>
                  </w:r>
                </w:p>
              </w:tc>
              <w:sdt>
                <w:sdtPr>
                  <w:rPr>
                    <w:b/>
                    <w:bCs/>
                  </w:rPr>
                  <w:id w:val="425772875"/>
                  <w14:checkbox>
                    <w14:checked w14:val="0"/>
                    <w14:checkedState w14:val="2612" w14:font="MS Gothic"/>
                    <w14:uncheckedState w14:val="2610" w14:font="MS Gothic"/>
                  </w14:checkbox>
                </w:sdtPr>
                <w:sdtEndPr/>
                <w:sdtContent>
                  <w:tc>
                    <w:tcPr>
                      <w:tcW w:w="865" w:type="dxa"/>
                    </w:tcPr>
                    <w:p w14:paraId="67967D13" w14:textId="7C72F53D" w:rsidR="00966F5D" w:rsidRDefault="00E57746">
                      <w:pPr>
                        <w:rPr>
                          <w:b/>
                          <w:bCs/>
                        </w:rPr>
                      </w:pPr>
                      <w:r w:rsidRPr="00E57746">
                        <w:rPr>
                          <w:rFonts w:ascii="MS Gothic" w:eastAsia="MS Gothic" w:hAnsi="MS Gothic" w:hint="eastAsia"/>
                          <w:b/>
                          <w:bCs/>
                        </w:rPr>
                        <w:t>☐</w:t>
                      </w:r>
                    </w:p>
                  </w:tc>
                </w:sdtContent>
              </w:sdt>
            </w:tr>
            <w:tr w:rsidR="00966F5D" w14:paraId="0CF193AF" w14:textId="77777777" w:rsidTr="00E57746">
              <w:tc>
                <w:tcPr>
                  <w:tcW w:w="614" w:type="dxa"/>
                </w:tcPr>
                <w:p w14:paraId="7735B422" w14:textId="6635D809" w:rsidR="00966F5D" w:rsidRDefault="00FB7BD8">
                  <w:pPr>
                    <w:rPr>
                      <w:b/>
                      <w:bCs/>
                    </w:rPr>
                  </w:pPr>
                  <w:permStart w:id="207514274" w:edGrp="everyone" w:colFirst="2" w:colLast="2"/>
                  <w:permEnd w:id="214399718"/>
                  <w:r>
                    <w:rPr>
                      <w:b/>
                      <w:bCs/>
                    </w:rPr>
                    <w:t>8.</w:t>
                  </w:r>
                </w:p>
              </w:tc>
              <w:tc>
                <w:tcPr>
                  <w:tcW w:w="7371" w:type="dxa"/>
                </w:tcPr>
                <w:p w14:paraId="1381DDFA" w14:textId="77777777" w:rsidR="00966F5D" w:rsidRDefault="00FB7BD8" w:rsidP="00FB7BD8">
                  <w:pPr>
                    <w:pStyle w:val="NoSpacing"/>
                    <w:rPr>
                      <w:rFonts w:cstheme="minorHAnsi"/>
                      <w:b/>
                      <w:bCs/>
                      <w:noProof/>
                      <w:lang w:val="en-US"/>
                    </w:rPr>
                  </w:pPr>
                  <w:r w:rsidRPr="00753788">
                    <w:rPr>
                      <w:rFonts w:cstheme="minorHAnsi"/>
                    </w:rPr>
                    <w:t>Purpose and Impact Statement (Grants in excess of £2000)</w:t>
                  </w:r>
                  <w:r w:rsidRPr="00753788">
                    <w:rPr>
                      <w:rFonts w:cstheme="minorHAnsi"/>
                      <w:b/>
                      <w:bCs/>
                      <w:noProof/>
                      <w:lang w:val="en-US"/>
                    </w:rPr>
                    <w:t xml:space="preserve"> </w:t>
                  </w:r>
                </w:p>
                <w:p w14:paraId="624C645A" w14:textId="40CE5218" w:rsidR="00E57746" w:rsidRPr="00FB7BD8" w:rsidRDefault="00E57746" w:rsidP="00FB7BD8">
                  <w:pPr>
                    <w:pStyle w:val="NoSpacing"/>
                    <w:rPr>
                      <w:rFonts w:cstheme="minorHAnsi"/>
                    </w:rPr>
                  </w:pPr>
                </w:p>
              </w:tc>
              <w:sdt>
                <w:sdtPr>
                  <w:rPr>
                    <w:b/>
                    <w:bCs/>
                  </w:rPr>
                  <w:id w:val="-288811830"/>
                  <w14:checkbox>
                    <w14:checked w14:val="0"/>
                    <w14:checkedState w14:val="2612" w14:font="MS Gothic"/>
                    <w14:uncheckedState w14:val="2610" w14:font="MS Gothic"/>
                  </w14:checkbox>
                </w:sdtPr>
                <w:sdtEndPr/>
                <w:sdtContent>
                  <w:tc>
                    <w:tcPr>
                      <w:tcW w:w="865" w:type="dxa"/>
                    </w:tcPr>
                    <w:p w14:paraId="27B2AF08" w14:textId="6E924C69" w:rsidR="00966F5D" w:rsidRDefault="00E57746">
                      <w:pPr>
                        <w:rPr>
                          <w:b/>
                          <w:bCs/>
                        </w:rPr>
                      </w:pPr>
                      <w:r w:rsidRPr="00E57746">
                        <w:rPr>
                          <w:rFonts w:ascii="MS Gothic" w:eastAsia="MS Gothic" w:hAnsi="MS Gothic" w:hint="eastAsia"/>
                          <w:b/>
                          <w:bCs/>
                        </w:rPr>
                        <w:t>☐</w:t>
                      </w:r>
                    </w:p>
                  </w:tc>
                </w:sdtContent>
              </w:sdt>
            </w:tr>
            <w:tr w:rsidR="00FB7BD8" w14:paraId="1C1B5503" w14:textId="77777777" w:rsidTr="00E57746">
              <w:tc>
                <w:tcPr>
                  <w:tcW w:w="614" w:type="dxa"/>
                </w:tcPr>
                <w:p w14:paraId="6E81412D" w14:textId="176730E0" w:rsidR="00FB7BD8" w:rsidRDefault="00FB7BD8">
                  <w:pPr>
                    <w:rPr>
                      <w:b/>
                      <w:bCs/>
                    </w:rPr>
                  </w:pPr>
                  <w:permStart w:id="117985345" w:edGrp="everyone" w:colFirst="2" w:colLast="2"/>
                  <w:permEnd w:id="207514274"/>
                  <w:r>
                    <w:rPr>
                      <w:b/>
                      <w:bCs/>
                    </w:rPr>
                    <w:t>9.</w:t>
                  </w:r>
                </w:p>
              </w:tc>
              <w:tc>
                <w:tcPr>
                  <w:tcW w:w="7371" w:type="dxa"/>
                </w:tcPr>
                <w:p w14:paraId="05E8D70A" w14:textId="77777777" w:rsidR="00FB7BD8" w:rsidRDefault="00FB7BD8" w:rsidP="00FB7BD8">
                  <w:pPr>
                    <w:pStyle w:val="NoSpacing"/>
                    <w:rPr>
                      <w:rFonts w:cstheme="minorHAnsi"/>
                    </w:rPr>
                  </w:pPr>
                  <w:r w:rsidRPr="00753788">
                    <w:rPr>
                      <w:rFonts w:cstheme="minorHAnsi"/>
                    </w:rPr>
                    <w:t xml:space="preserve">Needs Assessment (Grants in excess of £2000)                                      </w:t>
                  </w:r>
                </w:p>
                <w:p w14:paraId="6FAE3C61" w14:textId="368DE9C0" w:rsidR="00E57746" w:rsidRPr="00753788" w:rsidRDefault="00E57746" w:rsidP="00FB7BD8">
                  <w:pPr>
                    <w:pStyle w:val="NoSpacing"/>
                    <w:rPr>
                      <w:rFonts w:cstheme="minorHAnsi"/>
                    </w:rPr>
                  </w:pPr>
                </w:p>
              </w:tc>
              <w:sdt>
                <w:sdtPr>
                  <w:rPr>
                    <w:b/>
                    <w:bCs/>
                  </w:rPr>
                  <w:id w:val="603847683"/>
                  <w14:checkbox>
                    <w14:checked w14:val="0"/>
                    <w14:checkedState w14:val="2612" w14:font="MS Gothic"/>
                    <w14:uncheckedState w14:val="2610" w14:font="MS Gothic"/>
                  </w14:checkbox>
                </w:sdtPr>
                <w:sdtEndPr/>
                <w:sdtContent>
                  <w:tc>
                    <w:tcPr>
                      <w:tcW w:w="865" w:type="dxa"/>
                    </w:tcPr>
                    <w:p w14:paraId="0A4F37C6" w14:textId="39681DF7" w:rsidR="00FB7BD8" w:rsidRDefault="00E57746">
                      <w:pPr>
                        <w:rPr>
                          <w:b/>
                          <w:bCs/>
                        </w:rPr>
                      </w:pPr>
                      <w:r>
                        <w:rPr>
                          <w:rFonts w:ascii="MS Gothic" w:eastAsia="MS Gothic" w:hAnsi="MS Gothic" w:hint="eastAsia"/>
                          <w:b/>
                          <w:bCs/>
                        </w:rPr>
                        <w:t>☐</w:t>
                      </w:r>
                    </w:p>
                  </w:tc>
                </w:sdtContent>
              </w:sdt>
            </w:tr>
            <w:permEnd w:id="117985345"/>
            <w:tr w:rsidR="00FB7BD8" w14:paraId="58B1CD4A" w14:textId="77777777" w:rsidTr="00E57746">
              <w:tc>
                <w:tcPr>
                  <w:tcW w:w="614" w:type="dxa"/>
                </w:tcPr>
                <w:p w14:paraId="77CC6309" w14:textId="611C3809" w:rsidR="00FB7BD8" w:rsidRDefault="00E57746">
                  <w:pPr>
                    <w:rPr>
                      <w:b/>
                      <w:bCs/>
                    </w:rPr>
                  </w:pPr>
                  <w:r>
                    <w:rPr>
                      <w:b/>
                      <w:bCs/>
                    </w:rPr>
                    <w:t>10.</w:t>
                  </w:r>
                </w:p>
              </w:tc>
              <w:tc>
                <w:tcPr>
                  <w:tcW w:w="7371" w:type="dxa"/>
                </w:tcPr>
                <w:p w14:paraId="6140281A" w14:textId="77777777" w:rsidR="00A77F6C" w:rsidRDefault="00FB7BD8" w:rsidP="00A77F6C">
                  <w:pPr>
                    <w:pStyle w:val="NoSpacing"/>
                    <w:rPr>
                      <w:rFonts w:cstheme="minorHAnsi"/>
                      <w:lang w:val="en-US"/>
                    </w:rPr>
                  </w:pPr>
                  <w:r w:rsidRPr="00753788">
                    <w:rPr>
                      <w:rFonts w:cstheme="minorHAnsi"/>
                      <w:lang w:val="en-US"/>
                    </w:rPr>
                    <w:t>Statement to evidence how organisation will become self-sufficient in future years.</w:t>
                  </w:r>
                  <w:r w:rsidR="00E57746">
                    <w:rPr>
                      <w:rFonts w:cstheme="minorHAnsi"/>
                      <w:lang w:val="en-US"/>
                    </w:rPr>
                    <w:t xml:space="preserve"> </w:t>
                  </w:r>
                  <w:r w:rsidRPr="00753788">
                    <w:rPr>
                      <w:rFonts w:cstheme="minorHAnsi"/>
                      <w:lang w:val="en-US"/>
                    </w:rPr>
                    <w:t>(</w:t>
                  </w:r>
                  <w:r w:rsidR="00E57746">
                    <w:rPr>
                      <w:rFonts w:cstheme="minorHAnsi"/>
                      <w:lang w:val="en-US"/>
                    </w:rPr>
                    <w:t>S</w:t>
                  </w:r>
                  <w:r w:rsidRPr="00753788">
                    <w:rPr>
                      <w:rFonts w:cstheme="minorHAnsi"/>
                      <w:lang w:val="en-US"/>
                    </w:rPr>
                    <w:t>trategic grant)</w:t>
                  </w:r>
                </w:p>
                <w:p w14:paraId="77003605" w14:textId="1A479E8B" w:rsidR="00A77F6C" w:rsidRPr="00FB7BD8" w:rsidRDefault="00A77F6C" w:rsidP="00E57746">
                  <w:pPr>
                    <w:pStyle w:val="NoSpacing"/>
                    <w:rPr>
                      <w:rFonts w:cstheme="minorHAnsi"/>
                      <w:lang w:val="en-US"/>
                    </w:rPr>
                  </w:pPr>
                </w:p>
              </w:tc>
              <w:permStart w:id="1001795644" w:edGrp="everyone" w:displacedByCustomXml="next"/>
              <w:sdt>
                <w:sdtPr>
                  <w:rPr>
                    <w:b/>
                    <w:bCs/>
                  </w:rPr>
                  <w:id w:val="1465542378"/>
                  <w14:checkbox>
                    <w14:checked w14:val="0"/>
                    <w14:checkedState w14:val="2612" w14:font="MS Gothic"/>
                    <w14:uncheckedState w14:val="2610" w14:font="MS Gothic"/>
                  </w14:checkbox>
                </w:sdtPr>
                <w:sdtEndPr/>
                <w:sdtContent>
                  <w:tc>
                    <w:tcPr>
                      <w:tcW w:w="865" w:type="dxa"/>
                    </w:tcPr>
                    <w:p w14:paraId="5E25516E" w14:textId="34B4A4CE" w:rsidR="00FB7BD8" w:rsidRDefault="00E57746">
                      <w:pPr>
                        <w:rPr>
                          <w:b/>
                          <w:bCs/>
                        </w:rPr>
                      </w:pPr>
                      <w:r w:rsidRPr="00E57746">
                        <w:rPr>
                          <w:rFonts w:ascii="MS Gothic" w:eastAsia="MS Gothic" w:hAnsi="MS Gothic" w:hint="eastAsia"/>
                          <w:b/>
                          <w:bCs/>
                        </w:rPr>
                        <w:t>☐</w:t>
                      </w:r>
                    </w:p>
                  </w:tc>
                </w:sdtContent>
              </w:sdt>
              <w:permEnd w:id="1001795644" w:displacedByCustomXml="prev"/>
            </w:tr>
            <w:tr w:rsidR="00FB7BD8" w14:paraId="43B4FC75" w14:textId="77777777" w:rsidTr="00E57746">
              <w:tc>
                <w:tcPr>
                  <w:tcW w:w="614" w:type="dxa"/>
                </w:tcPr>
                <w:p w14:paraId="26EA9AB9" w14:textId="77777777" w:rsidR="00FB7BD8" w:rsidRDefault="00FB7BD8">
                  <w:pPr>
                    <w:rPr>
                      <w:b/>
                      <w:bCs/>
                    </w:rPr>
                  </w:pPr>
                </w:p>
              </w:tc>
              <w:tc>
                <w:tcPr>
                  <w:tcW w:w="7371" w:type="dxa"/>
                </w:tcPr>
                <w:p w14:paraId="113E6FB2" w14:textId="77777777" w:rsidR="00FB7BD8" w:rsidRPr="00753788" w:rsidRDefault="00FB7BD8" w:rsidP="00FB7BD8">
                  <w:pPr>
                    <w:pStyle w:val="NoSpacing"/>
                    <w:rPr>
                      <w:rFonts w:cstheme="minorHAnsi"/>
                    </w:rPr>
                  </w:pPr>
                </w:p>
              </w:tc>
              <w:tc>
                <w:tcPr>
                  <w:tcW w:w="865" w:type="dxa"/>
                </w:tcPr>
                <w:p w14:paraId="234FB3E4" w14:textId="77777777" w:rsidR="00FB7BD8" w:rsidRDefault="00FB7BD8">
                  <w:pPr>
                    <w:rPr>
                      <w:b/>
                      <w:bCs/>
                    </w:rPr>
                  </w:pPr>
                </w:p>
              </w:tc>
            </w:tr>
          </w:tbl>
          <w:p w14:paraId="3869D989" w14:textId="6D386A5B" w:rsidR="009230B1" w:rsidRPr="00E57746" w:rsidRDefault="009230B1" w:rsidP="00E57746">
            <w:pPr>
              <w:rPr>
                <w:b/>
                <w:bCs/>
              </w:rPr>
            </w:pPr>
          </w:p>
        </w:tc>
      </w:tr>
      <w:tr w:rsidR="00D70DF1" w14:paraId="6A67BFC1" w14:textId="77777777" w:rsidTr="0073059A">
        <w:trPr>
          <w:trHeight w:val="1444"/>
          <w:jc w:val="center"/>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D64D" w14:textId="126D2B8E" w:rsidR="001F1783" w:rsidRDefault="00A77F6C" w:rsidP="0073059A">
            <w:pPr>
              <w:pStyle w:val="NoSpacing"/>
              <w:rPr>
                <w:b/>
                <w:bCs/>
                <w:lang w:val="en-US"/>
              </w:rPr>
            </w:pPr>
            <w:r w:rsidRPr="00E30AE7">
              <w:rPr>
                <w:b/>
                <w:bCs/>
                <w:lang w:val="en-US"/>
              </w:rPr>
              <w:t>WITHIN 3 MONTHS</w:t>
            </w:r>
            <w:r>
              <w:rPr>
                <w:b/>
                <w:bCs/>
                <w:lang w:val="en-US"/>
              </w:rPr>
              <w:t xml:space="preserve"> OF RECEIPT OF A GRANT A WRITTEN REPORT MUST BE SENT TO THE COUNCIL EXPLAINING HOW FUNDING HAS BEEN USED, HOW RESIDENTS OF STREET HAVE BENEFITTED AND HOW RECOGNITION HAS BEEN GIVEN TO THE COUNCIL’S CONTRIBUTION.</w:t>
            </w:r>
          </w:p>
          <w:p w14:paraId="6B2A4170" w14:textId="77777777" w:rsidR="0073059A" w:rsidRDefault="0073059A" w:rsidP="0073059A">
            <w:pPr>
              <w:pStyle w:val="NoSpacing"/>
              <w:rPr>
                <w:b/>
                <w:bCs/>
                <w:lang w:val="en-US"/>
              </w:rPr>
            </w:pPr>
          </w:p>
          <w:p w14:paraId="61D2ADF0" w14:textId="1E1C0EA2" w:rsidR="00624E8F" w:rsidRDefault="00624E8F" w:rsidP="001F1783">
            <w:pPr>
              <w:pStyle w:val="BodyA"/>
              <w:spacing w:after="0"/>
            </w:pPr>
            <w:r>
              <w:rPr>
                <w:b/>
                <w:bCs/>
                <w:lang w:val="en-US"/>
              </w:rPr>
              <w:t>IN THE CASE OF CAPITAL PROJECTS OR THE PURCHASE OF EQUIPMENT CAPITAL RECEIPTS MUST BE PROVIDED.</w:t>
            </w:r>
          </w:p>
        </w:tc>
      </w:tr>
      <w:tr w:rsidR="00D70DF1" w14:paraId="1B40E08B" w14:textId="77777777">
        <w:trPr>
          <w:trHeight w:val="900"/>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3AB6" w14:textId="77777777" w:rsidR="00D70DF1" w:rsidRDefault="00D70DF1">
            <w:pPr>
              <w:pStyle w:val="BodyA"/>
              <w:spacing w:after="0"/>
            </w:pPr>
            <w:permStart w:id="452609392" w:edGrp="everyone" w:colFirst="1" w:colLast="1"/>
            <w:r>
              <w:rPr>
                <w:lang w:val="en-US"/>
              </w:rPr>
              <w:t>Name and Address of Applicant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2BA9" w14:textId="4BEE5CDB" w:rsidR="00D70DF1" w:rsidRDefault="00352B2D">
            <w:r>
              <w:t xml:space="preserve"> </w:t>
            </w:r>
            <w:r w:rsidR="0073059A">
              <w:t xml:space="preserve">                                                                                  </w:t>
            </w:r>
          </w:p>
        </w:tc>
      </w:tr>
      <w:tr w:rsidR="00D70DF1" w14:paraId="213CFFB9"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2E86C" w14:textId="77777777" w:rsidR="00D70DF1" w:rsidRDefault="00D70DF1">
            <w:pPr>
              <w:pStyle w:val="BodyA"/>
              <w:spacing w:after="0"/>
            </w:pPr>
            <w:permStart w:id="1890730964" w:edGrp="everyone" w:colFirst="1" w:colLast="1"/>
            <w:permEnd w:id="452609392"/>
            <w:r>
              <w:rPr>
                <w:lang w:val="en-US"/>
              </w:rPr>
              <w:t>Telephone Number</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4C5A" w14:textId="77777777" w:rsidR="00D70DF1" w:rsidRDefault="00D70DF1"/>
        </w:tc>
      </w:tr>
      <w:tr w:rsidR="00D70DF1" w14:paraId="313B23F7" w14:textId="77777777">
        <w:trPr>
          <w:trHeight w:val="491"/>
          <w:jc w:val="center"/>
        </w:trPr>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B2CAE" w14:textId="77777777" w:rsidR="00D70DF1" w:rsidRDefault="00D70DF1">
            <w:pPr>
              <w:pStyle w:val="BodyA"/>
              <w:spacing w:after="0"/>
            </w:pPr>
            <w:permStart w:id="96217870" w:edGrp="everyone" w:colFirst="1" w:colLast="1"/>
            <w:permEnd w:id="1890730964"/>
            <w:r>
              <w:rPr>
                <w:lang w:val="en-US"/>
              </w:rPr>
              <w:t>Email 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EC32" w14:textId="77777777" w:rsidR="00D70DF1" w:rsidRDefault="00D70DF1"/>
        </w:tc>
      </w:tr>
      <w:permEnd w:id="96217870"/>
      <w:tr w:rsidR="00D70DF1" w14:paraId="330F3C1D" w14:textId="77777777">
        <w:trPr>
          <w:trHeight w:val="1027"/>
          <w:jc w:val="center"/>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32CC" w14:textId="77777777" w:rsidR="00C94712" w:rsidRDefault="00B12B3F">
            <w:pPr>
              <w:pStyle w:val="BodyA"/>
              <w:spacing w:after="0"/>
              <w:rPr>
                <w:lang w:val="en-US"/>
              </w:rPr>
            </w:pPr>
            <w:r>
              <w:rPr>
                <w:lang w:val="en-US"/>
              </w:rPr>
              <w:t>I confirm that all information provided is accurate and I acknowledge that</w:t>
            </w:r>
            <w:r w:rsidR="00624E8F">
              <w:rPr>
                <w:lang w:val="en-US"/>
              </w:rPr>
              <w:t xml:space="preserve"> the organisation will </w:t>
            </w:r>
            <w:r w:rsidR="00950888">
              <w:rPr>
                <w:lang w:val="en-US"/>
              </w:rPr>
              <w:t xml:space="preserve">return the grant monies awarded if requested </w:t>
            </w:r>
            <w:r w:rsidR="00C94712">
              <w:rPr>
                <w:lang w:val="en-US"/>
              </w:rPr>
              <w:t>by the Parish Council under the following circumstances:</w:t>
            </w:r>
          </w:p>
          <w:p w14:paraId="7E28228A" w14:textId="77777777" w:rsidR="00C94712" w:rsidRDefault="00C94712" w:rsidP="00C94712">
            <w:pPr>
              <w:pStyle w:val="BodyA"/>
              <w:numPr>
                <w:ilvl w:val="0"/>
                <w:numId w:val="48"/>
              </w:numPr>
              <w:spacing w:after="0"/>
              <w:rPr>
                <w:lang w:val="en-US"/>
              </w:rPr>
            </w:pPr>
            <w:r>
              <w:rPr>
                <w:lang w:val="en-US"/>
              </w:rPr>
              <w:t>Report not received.</w:t>
            </w:r>
          </w:p>
          <w:p w14:paraId="7C4BBDED" w14:textId="616CD6A2" w:rsidR="00C94712" w:rsidRDefault="00C94712" w:rsidP="00C94712">
            <w:pPr>
              <w:pStyle w:val="BodyA"/>
              <w:numPr>
                <w:ilvl w:val="0"/>
                <w:numId w:val="48"/>
              </w:numPr>
              <w:spacing w:after="0"/>
              <w:rPr>
                <w:lang w:val="en-US"/>
              </w:rPr>
            </w:pPr>
            <w:r>
              <w:rPr>
                <w:lang w:val="en-US"/>
              </w:rPr>
              <w:t xml:space="preserve">Monies not </w:t>
            </w:r>
            <w:r w:rsidR="00840D26">
              <w:rPr>
                <w:lang w:val="en-US"/>
              </w:rPr>
              <w:t>spent.</w:t>
            </w:r>
          </w:p>
          <w:p w14:paraId="61B9C36F" w14:textId="3B90F718" w:rsidR="00712E5B" w:rsidRDefault="00C94712" w:rsidP="0073059A">
            <w:pPr>
              <w:pStyle w:val="BodyA"/>
              <w:numPr>
                <w:ilvl w:val="0"/>
                <w:numId w:val="48"/>
              </w:numPr>
              <w:spacing w:after="0"/>
              <w:rPr>
                <w:lang w:val="en-US"/>
              </w:rPr>
            </w:pPr>
            <w:r>
              <w:rPr>
                <w:lang w:val="en-US"/>
              </w:rPr>
              <w:t>Monies not spent for the purposes granted.</w:t>
            </w:r>
            <w:permStart w:id="347164090" w:edGrp="everyone"/>
          </w:p>
          <w:p w14:paraId="3C94A88E" w14:textId="77777777" w:rsidR="0073059A" w:rsidRDefault="0073059A">
            <w:pPr>
              <w:pStyle w:val="BodyA"/>
              <w:spacing w:after="0"/>
              <w:rPr>
                <w:lang w:val="en-US"/>
              </w:rPr>
            </w:pPr>
          </w:p>
          <w:p w14:paraId="44DF807D" w14:textId="77ADB075" w:rsidR="00D70DF1" w:rsidRDefault="00D70DF1">
            <w:pPr>
              <w:pStyle w:val="BodyA"/>
              <w:spacing w:after="0"/>
            </w:pPr>
            <w:r>
              <w:rPr>
                <w:lang w:val="en-US"/>
              </w:rPr>
              <w:t>Signature</w:t>
            </w:r>
            <w:r w:rsidR="0073059A">
              <w:rPr>
                <w:lang w:val="en-US"/>
              </w:rPr>
              <w:t>:</w:t>
            </w:r>
            <w:r w:rsidR="000627C7">
              <w:rPr>
                <w:lang w:val="en-US"/>
              </w:rPr>
              <w:t xml:space="preserve">                                                  </w:t>
            </w:r>
            <w:r w:rsidR="0073059A">
              <w:rPr>
                <w:lang w:val="en-US"/>
              </w:rPr>
              <w:t xml:space="preserve">                                 </w:t>
            </w:r>
            <w:r w:rsidR="000627C7">
              <w:rPr>
                <w:lang w:val="en-US"/>
              </w:rPr>
              <w:t xml:space="preserve">    </w:t>
            </w:r>
            <w:r w:rsidR="0073059A">
              <w:rPr>
                <w:lang w:val="en-US"/>
              </w:rPr>
              <w:t>Date:                                              .</w:t>
            </w:r>
          </w:p>
          <w:permEnd w:id="347164090"/>
          <w:p w14:paraId="3B4722CF" w14:textId="748DE428" w:rsidR="00D70DF1" w:rsidRDefault="00D70DF1">
            <w:pPr>
              <w:pStyle w:val="BodyA"/>
              <w:spacing w:after="0"/>
            </w:pPr>
          </w:p>
        </w:tc>
      </w:tr>
      <w:tr w:rsidR="00D70DF1" w14:paraId="0C2F6F32" w14:textId="77777777">
        <w:trPr>
          <w:trHeight w:val="2311"/>
          <w:jc w:val="center"/>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E100" w14:textId="77777777" w:rsidR="00D70DF1" w:rsidRDefault="00D70DF1">
            <w:pPr>
              <w:pStyle w:val="BodyA"/>
              <w:spacing w:after="0"/>
              <w:rPr>
                <w:b/>
                <w:bCs/>
                <w:lang w:val="en-US"/>
              </w:rPr>
            </w:pPr>
            <w:r>
              <w:rPr>
                <w:b/>
                <w:bCs/>
                <w:lang w:val="en-US"/>
              </w:rPr>
              <w:t>All grants will be paid electronically.  Please supply the following:</w:t>
            </w:r>
          </w:p>
          <w:p w14:paraId="13A1AD3F" w14:textId="77777777" w:rsidR="00D70DF1" w:rsidRDefault="00D70DF1">
            <w:pPr>
              <w:pStyle w:val="BodyA"/>
              <w:spacing w:after="0"/>
              <w:rPr>
                <w:b/>
                <w:bCs/>
                <w:lang w:val="en-US"/>
              </w:rPr>
            </w:pPr>
          </w:p>
          <w:p w14:paraId="3C80011C" w14:textId="3C292FA9" w:rsidR="00D70DF1" w:rsidRDefault="00D70DF1">
            <w:pPr>
              <w:pStyle w:val="BodyA"/>
              <w:spacing w:after="0"/>
            </w:pPr>
            <w:permStart w:id="1213741955" w:edGrp="everyone"/>
            <w:r>
              <w:rPr>
                <w:lang w:val="en-US"/>
              </w:rPr>
              <w:t xml:space="preserve">Account Name: </w:t>
            </w:r>
            <w:r w:rsidR="0024769A">
              <w:rPr>
                <w:lang w:val="en-US"/>
              </w:rPr>
              <w:t xml:space="preserve">            </w:t>
            </w:r>
            <w:r w:rsidR="000627C7">
              <w:rPr>
                <w:lang w:val="en-US"/>
              </w:rPr>
              <w:t xml:space="preserve">                                                             </w:t>
            </w:r>
          </w:p>
          <w:p w14:paraId="15B763FE" w14:textId="77777777" w:rsidR="00D70DF1" w:rsidRDefault="00D70DF1">
            <w:pPr>
              <w:pStyle w:val="BodyA"/>
              <w:spacing w:after="0"/>
              <w:rPr>
                <w:lang w:val="en-US"/>
              </w:rPr>
            </w:pPr>
          </w:p>
          <w:p w14:paraId="3783D26D" w14:textId="5CAD7216" w:rsidR="00D70DF1" w:rsidRDefault="00D70DF1">
            <w:pPr>
              <w:pStyle w:val="BodyA"/>
              <w:spacing w:after="0"/>
              <w:rPr>
                <w:lang w:val="en-US"/>
              </w:rPr>
            </w:pPr>
            <w:r>
              <w:rPr>
                <w:lang w:val="en-US"/>
              </w:rPr>
              <w:t>Bank Name:</w:t>
            </w:r>
            <w:r w:rsidR="0024769A">
              <w:rPr>
                <w:lang w:val="en-US"/>
              </w:rPr>
              <w:t xml:space="preserve">                  </w:t>
            </w:r>
            <w:r w:rsidR="000627C7">
              <w:rPr>
                <w:lang w:val="en-US"/>
              </w:rPr>
              <w:t xml:space="preserve">                                                              </w:t>
            </w:r>
          </w:p>
          <w:p w14:paraId="6FB55648" w14:textId="77777777" w:rsidR="000627C7" w:rsidRDefault="000627C7">
            <w:pPr>
              <w:pStyle w:val="BodyA"/>
              <w:spacing w:after="0"/>
            </w:pPr>
          </w:p>
          <w:p w14:paraId="4A135300" w14:textId="77777777" w:rsidR="000627C7" w:rsidRDefault="00D70DF1" w:rsidP="000627C7">
            <w:pPr>
              <w:pStyle w:val="BodyA"/>
              <w:spacing w:after="0"/>
              <w:rPr>
                <w:lang w:val="en-US"/>
              </w:rPr>
            </w:pPr>
            <w:r>
              <w:rPr>
                <w:lang w:val="en-US"/>
              </w:rPr>
              <w:t>Sort Code:</w:t>
            </w:r>
            <w:r w:rsidR="0024769A">
              <w:rPr>
                <w:lang w:val="en-US"/>
              </w:rPr>
              <w:t xml:space="preserve">                     </w:t>
            </w:r>
            <w:r w:rsidR="000627C7">
              <w:rPr>
                <w:lang w:val="en-US"/>
              </w:rPr>
              <w:t xml:space="preserve">                                                               </w:t>
            </w:r>
          </w:p>
          <w:p w14:paraId="349A6616" w14:textId="77777777" w:rsidR="000627C7" w:rsidRDefault="000627C7" w:rsidP="000627C7">
            <w:pPr>
              <w:pStyle w:val="BodyA"/>
              <w:spacing w:after="0"/>
              <w:rPr>
                <w:lang w:val="en-US"/>
              </w:rPr>
            </w:pPr>
          </w:p>
          <w:p w14:paraId="598CDE0D" w14:textId="70354984" w:rsidR="00D70DF1" w:rsidRDefault="00D70DF1" w:rsidP="000627C7">
            <w:pPr>
              <w:pStyle w:val="BodyA"/>
              <w:spacing w:after="0"/>
            </w:pPr>
            <w:r>
              <w:rPr>
                <w:lang w:val="en-US"/>
              </w:rPr>
              <w:t>Account No:</w:t>
            </w:r>
            <w:r w:rsidR="0024769A">
              <w:rPr>
                <w:lang w:val="en-US"/>
              </w:rPr>
              <w:t xml:space="preserve">                   </w:t>
            </w:r>
            <w:r w:rsidR="000627C7">
              <w:rPr>
                <w:lang w:val="en-US"/>
              </w:rPr>
              <w:t xml:space="preserve">                                                                </w:t>
            </w:r>
            <w:permEnd w:id="1213741955"/>
          </w:p>
        </w:tc>
      </w:tr>
    </w:tbl>
    <w:p w14:paraId="19E2EAA8" w14:textId="5B32C509" w:rsidR="00D70DF1" w:rsidRDefault="00624E8F" w:rsidP="00D70DF1">
      <w:pPr>
        <w:pStyle w:val="BodyA"/>
        <w:rPr>
          <w:rStyle w:val="None"/>
          <w:rFonts w:eastAsia="Arial Unicode MS" w:cs="Arial Unicode MS"/>
        </w:rPr>
      </w:pPr>
      <w:r>
        <w:rPr>
          <w:rFonts w:eastAsia="Arial Unicode MS" w:cs="Arial Unicode MS"/>
          <w:lang w:val="en-US"/>
        </w:rPr>
        <w:t>P</w:t>
      </w:r>
      <w:r w:rsidR="00D70DF1">
        <w:rPr>
          <w:rFonts w:eastAsia="Arial Unicode MS" w:cs="Arial Unicode MS"/>
          <w:lang w:val="en-US"/>
        </w:rPr>
        <w:t>lease return the completed</w:t>
      </w:r>
      <w:r w:rsidR="005809BD">
        <w:rPr>
          <w:rFonts w:eastAsia="Arial Unicode MS" w:cs="Arial Unicode MS"/>
          <w:lang w:val="en-US"/>
        </w:rPr>
        <w:t xml:space="preserve"> application form </w:t>
      </w:r>
      <w:r w:rsidR="00D70DF1">
        <w:rPr>
          <w:rFonts w:eastAsia="Arial Unicode MS" w:cs="Arial Unicode MS"/>
          <w:lang w:val="en-US"/>
        </w:rPr>
        <w:t xml:space="preserve"> to </w:t>
      </w:r>
      <w:r w:rsidR="005809BD">
        <w:rPr>
          <w:rFonts w:eastAsia="Arial Unicode MS" w:cs="Arial Unicode MS"/>
          <w:lang w:val="en-US"/>
        </w:rPr>
        <w:t>the</w:t>
      </w:r>
      <w:r w:rsidR="00D70DF1">
        <w:rPr>
          <w:rFonts w:eastAsia="Arial Unicode MS" w:cs="Arial Unicode MS"/>
          <w:b/>
          <w:bCs/>
          <w:lang w:val="en-US"/>
        </w:rPr>
        <w:t xml:space="preserve"> </w:t>
      </w:r>
      <w:r>
        <w:rPr>
          <w:rFonts w:eastAsia="Arial Unicode MS" w:cs="Arial Unicode MS"/>
          <w:b/>
          <w:bCs/>
          <w:lang w:val="en-US"/>
        </w:rPr>
        <w:t>Deputy Clerk/RFO,</w:t>
      </w:r>
      <w:r w:rsidR="00D70DF1">
        <w:rPr>
          <w:rFonts w:eastAsia="Arial Unicode MS" w:cs="Arial Unicode MS"/>
          <w:b/>
          <w:bCs/>
          <w:lang w:val="en-US"/>
        </w:rPr>
        <w:t xml:space="preserve"> Street Parish Council, 6 Leigh Road, Street, BA16 0HA</w:t>
      </w:r>
      <w:r w:rsidR="00D70DF1">
        <w:rPr>
          <w:rFonts w:eastAsia="Arial Unicode MS" w:cs="Arial Unicode MS"/>
          <w:lang w:val="en-US"/>
        </w:rPr>
        <w:t xml:space="preserve"> or email </w:t>
      </w:r>
      <w:hyperlink r:id="rId11" w:history="1">
        <w:r w:rsidRPr="008B7AAB">
          <w:rPr>
            <w:rStyle w:val="Hyperlink"/>
            <w:rFonts w:eastAsia="Arial Unicode MS" w:cs="Arial Unicode MS"/>
            <w:lang w:val="it-IT"/>
          </w:rPr>
          <w:t>dcro@street-pc.gov.uk</w:t>
        </w:r>
      </w:hyperlink>
      <w:r w:rsidR="00D70DF1">
        <w:rPr>
          <w:rStyle w:val="None"/>
          <w:rFonts w:eastAsia="Arial Unicode MS" w:cs="Arial Unicode MS"/>
        </w:rPr>
        <w:t xml:space="preserve">. </w:t>
      </w:r>
    </w:p>
    <w:p w14:paraId="0BB4715C" w14:textId="31475C42" w:rsidR="00D70DF1" w:rsidRDefault="009C6B89" w:rsidP="00D70DF1">
      <w:pPr>
        <w:pStyle w:val="BodyA"/>
        <w:rPr>
          <w:rStyle w:val="None"/>
          <w:b/>
          <w:bCs/>
        </w:rPr>
      </w:pPr>
      <w:r>
        <w:rPr>
          <w:rStyle w:val="None"/>
          <w:rFonts w:eastAsia="Arial Unicode MS" w:cs="Arial Unicode MS"/>
          <w:b/>
          <w:bCs/>
          <w:lang w:val="en-US"/>
        </w:rPr>
        <w:t>P</w:t>
      </w:r>
      <w:r w:rsidR="00D70DF1">
        <w:rPr>
          <w:rStyle w:val="None"/>
          <w:rFonts w:eastAsia="Arial Unicode MS" w:cs="Arial Unicode MS"/>
          <w:b/>
          <w:bCs/>
          <w:lang w:val="en-US"/>
        </w:rPr>
        <w:t>rivacy Statement</w:t>
      </w:r>
    </w:p>
    <w:p w14:paraId="246D9DAE" w14:textId="77777777" w:rsidR="00D70DF1" w:rsidRDefault="00D70DF1" w:rsidP="00D70DF1">
      <w:pPr>
        <w:pStyle w:val="BodyA"/>
      </w:pPr>
      <w:r>
        <w:rPr>
          <w:rStyle w:val="None"/>
          <w:rFonts w:eastAsia="Arial Unicode MS" w:cs="Arial Unicode MS"/>
          <w:lang w:val="en-US"/>
        </w:rPr>
        <w:t>Your privacy is important to us, and we would like to hold the data on this form for the sole purpose of this grant application.</w:t>
      </w:r>
    </w:p>
    <w:p w14:paraId="02843FE8" w14:textId="77777777" w:rsidR="0073059A" w:rsidRDefault="00D70DF1" w:rsidP="00D70DF1">
      <w:pPr>
        <w:pStyle w:val="BodyA"/>
        <w:rPr>
          <w:rStyle w:val="None"/>
          <w:rFonts w:eastAsia="Arial Unicode MS" w:cs="Arial Unicode MS"/>
          <w:lang w:val="en-US"/>
        </w:rPr>
      </w:pPr>
      <w:r>
        <w:rPr>
          <w:rStyle w:val="None"/>
          <w:rFonts w:eastAsia="Arial Unicode MS" w:cs="Arial Unicode MS"/>
          <w:lang w:val="en-US"/>
        </w:rPr>
        <w:t>Please confirm your consent by placing a tick in the b</w:t>
      </w:r>
      <w:r w:rsidR="00E57746">
        <w:rPr>
          <w:rStyle w:val="None"/>
          <w:rFonts w:eastAsia="Arial Unicode MS" w:cs="Arial Unicode MS"/>
          <w:lang w:val="en-US"/>
        </w:rPr>
        <w:t xml:space="preserve">ox.  </w:t>
      </w:r>
      <w:permStart w:id="220926223" w:edGrp="everyone"/>
      <w:r w:rsidR="00E57746">
        <w:rPr>
          <w:rStyle w:val="None"/>
          <w:rFonts w:eastAsia="Arial Unicode MS" w:cs="Arial Unicode MS"/>
          <w:lang w:val="en-US"/>
        </w:rPr>
        <w:t xml:space="preserve"> </w:t>
      </w:r>
      <w:sdt>
        <w:sdtPr>
          <w:rPr>
            <w:rStyle w:val="None"/>
            <w:rFonts w:eastAsia="Arial Unicode MS" w:cs="Arial Unicode MS"/>
            <w:lang w:val="en-US"/>
          </w:rPr>
          <w:id w:val="1478338299"/>
          <w14:checkbox>
            <w14:checked w14:val="0"/>
            <w14:checkedState w14:val="2612" w14:font="MS Gothic"/>
            <w14:uncheckedState w14:val="2610" w14:font="MS Gothic"/>
          </w14:checkbox>
        </w:sdtPr>
        <w:sdtEndPr>
          <w:rPr>
            <w:rStyle w:val="None"/>
          </w:rPr>
        </w:sdtEndPr>
        <w:sdtContent>
          <w:r w:rsidR="00104188">
            <w:rPr>
              <w:rStyle w:val="None"/>
              <w:rFonts w:ascii="MS Gothic" w:eastAsia="MS Gothic" w:hAnsi="MS Gothic" w:cs="Arial Unicode MS" w:hint="eastAsia"/>
              <w:lang w:val="en-US"/>
            </w:rPr>
            <w:t>☐</w:t>
          </w:r>
        </w:sdtContent>
      </w:sdt>
      <w:r w:rsidR="00E57746">
        <w:rPr>
          <w:rStyle w:val="None"/>
          <w:rFonts w:eastAsia="Arial Unicode MS" w:cs="Arial Unicode MS"/>
          <w:lang w:val="en-US"/>
        </w:rPr>
        <w:t xml:space="preserve"> </w:t>
      </w:r>
      <w:r>
        <w:rPr>
          <w:rStyle w:val="None"/>
          <w:rFonts w:eastAsia="Arial Unicode MS" w:cs="Arial Unicode MS"/>
          <w:lang w:val="en-US"/>
        </w:rPr>
        <w:t xml:space="preserve"> </w:t>
      </w:r>
    </w:p>
    <w:permEnd w:id="220926223"/>
    <w:p w14:paraId="7751529F" w14:textId="6E3F03DE" w:rsidR="00D70DF1" w:rsidRDefault="00D70DF1" w:rsidP="00D70DF1">
      <w:pPr>
        <w:pStyle w:val="BodyA"/>
      </w:pPr>
      <w:r>
        <w:rPr>
          <w:rStyle w:val="None"/>
          <w:rFonts w:eastAsia="Arial Unicode MS" w:cs="Arial Unicode MS"/>
          <w:lang w:val="en-US"/>
        </w:rPr>
        <w:t xml:space="preserve">You can find out more about how we use your data from our </w:t>
      </w:r>
      <w:r>
        <w:rPr>
          <w:rStyle w:val="None"/>
          <w:rFonts w:ascii="Arial Unicode MS" w:hAnsi="Arial Unicode MS"/>
          <w:rtl/>
          <w:lang w:val="ar-SA"/>
        </w:rPr>
        <w:t>“</w:t>
      </w:r>
      <w:r>
        <w:rPr>
          <w:rStyle w:val="None"/>
          <w:rFonts w:eastAsia="Arial Unicode MS" w:cs="Arial Unicode MS"/>
          <w:lang w:val="en-US"/>
        </w:rPr>
        <w:t>Privacy Notice</w:t>
      </w:r>
      <w:r>
        <w:rPr>
          <w:rStyle w:val="None"/>
          <w:rFonts w:eastAsia="Arial Unicode MS" w:cs="Arial Unicode MS"/>
        </w:rPr>
        <w:t xml:space="preserve">” </w:t>
      </w:r>
      <w:r>
        <w:rPr>
          <w:rStyle w:val="None"/>
          <w:rFonts w:eastAsia="Arial Unicode MS" w:cs="Arial Unicode MS"/>
          <w:lang w:val="en-US"/>
        </w:rPr>
        <w:t xml:space="preserve">which is available from our website or from the council Office or at </w:t>
      </w:r>
      <w:permStart w:id="65302945" w:edGrp="everyone"/>
      <w:permEnd w:id="65302945"/>
      <w:r>
        <w:rPr>
          <w:rStyle w:val="None"/>
          <w:rFonts w:eastAsia="Arial Unicode MS" w:cs="Arial Unicode MS"/>
        </w:rPr>
        <w:t xml:space="preserve"> </w:t>
      </w:r>
      <w:hyperlink r:id="rId12" w:history="1">
        <w:r>
          <w:rPr>
            <w:rStyle w:val="Hyperlink2"/>
            <w:rFonts w:eastAsia="Arial Unicode MS" w:cs="Arial Unicode MS"/>
          </w:rPr>
          <w:t>https://street-pc.gov.uk/spc-privacy-notice-2/</w:t>
        </w:r>
      </w:hyperlink>
      <w:r>
        <w:rPr>
          <w:rStyle w:val="None"/>
          <w:rFonts w:eastAsia="Arial Unicode MS" w:cs="Arial Unicode MS"/>
        </w:rPr>
        <w:t xml:space="preserve"> </w:t>
      </w:r>
    </w:p>
    <w:p w14:paraId="05DB86E4" w14:textId="6D2DE397" w:rsidR="00D70DF1" w:rsidRDefault="00D70DF1" w:rsidP="00D70DF1">
      <w:pPr>
        <w:pStyle w:val="BodyA"/>
      </w:pPr>
      <w:r>
        <w:rPr>
          <w:rStyle w:val="None"/>
          <w:rFonts w:eastAsia="Arial Unicode MS" w:cs="Arial Unicode MS"/>
          <w:lang w:val="en-US"/>
        </w:rPr>
        <w:t>You can withdraw or change your consent at any time by contacting the council office. We may hold your data on this form for the duration of the grant application</w:t>
      </w:r>
      <w:r w:rsidR="00840D26">
        <w:rPr>
          <w:rStyle w:val="None"/>
          <w:rFonts w:eastAsia="Arial Unicode MS" w:cs="Arial Unicode MS"/>
          <w:lang w:val="en-US"/>
        </w:rPr>
        <w:t>. The</w:t>
      </w:r>
      <w:r>
        <w:rPr>
          <w:rStyle w:val="None"/>
          <w:rFonts w:eastAsia="Arial Unicode MS" w:cs="Arial Unicode MS"/>
          <w:lang w:val="en-US"/>
        </w:rPr>
        <w:t xml:space="preserve"> data will then be destroyed.</w:t>
      </w:r>
    </w:p>
    <w:sectPr w:rsidR="00D70D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7B846" w14:textId="77777777" w:rsidR="00877CCE" w:rsidRDefault="00877CCE" w:rsidP="00280538">
      <w:pPr>
        <w:spacing w:after="0" w:line="240" w:lineRule="auto"/>
      </w:pPr>
      <w:r>
        <w:separator/>
      </w:r>
    </w:p>
  </w:endnote>
  <w:endnote w:type="continuationSeparator" w:id="0">
    <w:p w14:paraId="4CCCA272" w14:textId="77777777" w:rsidR="00877CCE" w:rsidRDefault="00877CCE" w:rsidP="00280538">
      <w:pPr>
        <w:spacing w:after="0" w:line="240" w:lineRule="auto"/>
      </w:pPr>
      <w:r>
        <w:continuationSeparator/>
      </w:r>
    </w:p>
  </w:endnote>
  <w:endnote w:type="continuationNotice" w:id="1">
    <w:p w14:paraId="2702D9C6" w14:textId="77777777" w:rsidR="00877CCE" w:rsidRDefault="00877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121792"/>
      <w:docPartObj>
        <w:docPartGallery w:val="Page Numbers (Bottom of Page)"/>
        <w:docPartUnique/>
      </w:docPartObj>
    </w:sdtPr>
    <w:sdtEndPr>
      <w:rPr>
        <w:noProof/>
      </w:rPr>
    </w:sdtEndPr>
    <w:sdtContent>
      <w:p w14:paraId="36346A28" w14:textId="6268FF58" w:rsidR="00C003A6" w:rsidRDefault="00C003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84D60" w14:textId="77777777" w:rsidR="00C003A6" w:rsidRDefault="00C0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9CB53" w14:textId="77777777" w:rsidR="00877CCE" w:rsidRDefault="00877CCE" w:rsidP="00280538">
      <w:pPr>
        <w:spacing w:after="0" w:line="240" w:lineRule="auto"/>
      </w:pPr>
      <w:r>
        <w:separator/>
      </w:r>
    </w:p>
  </w:footnote>
  <w:footnote w:type="continuationSeparator" w:id="0">
    <w:p w14:paraId="49B7A8D6" w14:textId="77777777" w:rsidR="00877CCE" w:rsidRDefault="00877CCE" w:rsidP="00280538">
      <w:pPr>
        <w:spacing w:after="0" w:line="240" w:lineRule="auto"/>
      </w:pPr>
      <w:r>
        <w:continuationSeparator/>
      </w:r>
    </w:p>
  </w:footnote>
  <w:footnote w:type="continuationNotice" w:id="1">
    <w:p w14:paraId="78600C77" w14:textId="77777777" w:rsidR="00877CCE" w:rsidRDefault="00877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AF88" w14:textId="2CF929C2" w:rsidR="001B030C" w:rsidRPr="00CB3D6B" w:rsidRDefault="001B030C" w:rsidP="001B030C">
    <w:pPr>
      <w:pStyle w:val="NoSpacing"/>
    </w:pPr>
    <w:r>
      <w:rPr>
        <w:noProof/>
      </w:rPr>
      <w:drawing>
        <wp:anchor distT="0" distB="0" distL="114300" distR="114300" simplePos="0" relativeHeight="251657216" behindDoc="0" locked="0" layoutInCell="1" allowOverlap="1" wp14:anchorId="5528E495" wp14:editId="1CD60232">
          <wp:simplePos x="0" y="0"/>
          <wp:positionH relativeFrom="margin">
            <wp:posOffset>-110490</wp:posOffset>
          </wp:positionH>
          <wp:positionV relativeFrom="paragraph">
            <wp:posOffset>-108585</wp:posOffset>
          </wp:positionV>
          <wp:extent cx="1589107" cy="1162050"/>
          <wp:effectExtent l="0" t="0" r="0" b="0"/>
          <wp:wrapNone/>
          <wp:docPr id="377818959" name="Picture 1" descr="A black and white logo with a skele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18959" name="Picture 1" descr="A black and white logo with a skelet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107" cy="1162050"/>
                  </a:xfrm>
                  <a:prstGeom prst="rect">
                    <a:avLst/>
                  </a:prstGeom>
                </pic:spPr>
              </pic:pic>
            </a:graphicData>
          </a:graphic>
          <wp14:sizeRelH relativeFrom="margin">
            <wp14:pctWidth>0</wp14:pctWidth>
          </wp14:sizeRelH>
          <wp14:sizeRelV relativeFrom="margin">
            <wp14:pctHeight>0</wp14:pctHeight>
          </wp14:sizeRelV>
        </wp:anchor>
      </w:drawing>
    </w:r>
  </w:p>
  <w:p w14:paraId="20D8B213" w14:textId="77777777" w:rsidR="001B030C" w:rsidRPr="00BA40AF" w:rsidRDefault="001B030C" w:rsidP="001B030C">
    <w:pPr>
      <w:pStyle w:val="NoSpacing"/>
    </w:pPr>
  </w:p>
  <w:p w14:paraId="34344930" w14:textId="77777777" w:rsidR="001B030C" w:rsidRPr="00BA40AF" w:rsidRDefault="001B030C" w:rsidP="001B030C">
    <w:pPr>
      <w:pStyle w:val="NoSpacing"/>
      <w:jc w:val="right"/>
    </w:pPr>
    <w:r w:rsidRPr="00BA40AF">
      <w:t>T: 01458 440 588</w:t>
    </w:r>
  </w:p>
  <w:p w14:paraId="54E87873" w14:textId="77777777" w:rsidR="001B030C" w:rsidRDefault="001B030C" w:rsidP="001B030C">
    <w:pPr>
      <w:pStyle w:val="NoSpacing"/>
    </w:pPr>
  </w:p>
  <w:p w14:paraId="7561AE96" w14:textId="77777777" w:rsidR="001B030C" w:rsidRPr="00BA40AF" w:rsidRDefault="001B030C" w:rsidP="001B030C">
    <w:pPr>
      <w:pStyle w:val="NoSpacing"/>
      <w:ind w:left="2160" w:firstLine="720"/>
      <w:jc w:val="right"/>
    </w:pPr>
    <w:r w:rsidRPr="00BA40AF">
      <w:t xml:space="preserve">E: </w:t>
    </w:r>
    <w:hyperlink r:id="rId2" w:history="1">
      <w:r w:rsidRPr="00BA40AF">
        <w:rPr>
          <w:rStyle w:val="Hyperlink"/>
          <w:rFonts w:cstheme="minorHAnsi"/>
          <w:sz w:val="20"/>
          <w:szCs w:val="20"/>
        </w:rPr>
        <w:t>street.parish@street-pc.gov.uk</w:t>
      </w:r>
    </w:hyperlink>
    <w:r w:rsidRPr="00BA40AF">
      <w:tab/>
      <w:t>W: street-pc.gov.uk</w:t>
    </w:r>
  </w:p>
  <w:p w14:paraId="0AF790BC" w14:textId="3B93B7A6" w:rsidR="001B353A" w:rsidRDefault="001B353A">
    <w:pPr>
      <w:pStyle w:val="Header"/>
    </w:pPr>
  </w:p>
  <w:p w14:paraId="5D16EAFC" w14:textId="78EB3561" w:rsidR="004A13FF" w:rsidRDefault="004A1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7A0180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93764"/>
    <w:multiLevelType w:val="hybridMultilevel"/>
    <w:tmpl w:val="44A86E4C"/>
    <w:lvl w:ilvl="0" w:tplc="5E86ABAA">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AA1703"/>
    <w:multiLevelType w:val="hybridMultilevel"/>
    <w:tmpl w:val="851E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F3302"/>
    <w:multiLevelType w:val="multilevel"/>
    <w:tmpl w:val="2FEE4B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61048C"/>
    <w:multiLevelType w:val="hybridMultilevel"/>
    <w:tmpl w:val="B36CE840"/>
    <w:numStyleLink w:val="ImportedStyle1"/>
  </w:abstractNum>
  <w:abstractNum w:abstractNumId="8" w15:restartNumberingAfterBreak="0">
    <w:nsid w:val="160623AC"/>
    <w:multiLevelType w:val="hybridMultilevel"/>
    <w:tmpl w:val="5C7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B2CBF"/>
    <w:multiLevelType w:val="hybridMultilevel"/>
    <w:tmpl w:val="8B94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30610"/>
    <w:multiLevelType w:val="hybridMultilevel"/>
    <w:tmpl w:val="63A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163"/>
    <w:multiLevelType w:val="multilevel"/>
    <w:tmpl w:val="AF98FD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4F725C"/>
    <w:multiLevelType w:val="hybridMultilevel"/>
    <w:tmpl w:val="EC2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B5CD4"/>
    <w:multiLevelType w:val="hybridMultilevel"/>
    <w:tmpl w:val="EFC0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665E5"/>
    <w:multiLevelType w:val="hybridMultilevel"/>
    <w:tmpl w:val="D7E63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40BC9"/>
    <w:multiLevelType w:val="hybridMultilevel"/>
    <w:tmpl w:val="B36CE840"/>
    <w:styleLink w:val="ImportedStyle1"/>
    <w:lvl w:ilvl="0" w:tplc="5B0A1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AC06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C5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09E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4A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326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69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081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3C4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CF033E9"/>
    <w:multiLevelType w:val="multilevel"/>
    <w:tmpl w:val="B1327E08"/>
    <w:lvl w:ilvl="0">
      <w:start w:val="1"/>
      <w:numFmt w:val="decimal"/>
      <w:pStyle w:val="H1"/>
      <w:lvlText w:val="%1"/>
      <w:lvlJc w:val="left"/>
      <w:pPr>
        <w:tabs>
          <w:tab w:val="num" w:pos="390"/>
        </w:tabs>
        <w:ind w:left="390" w:hanging="390"/>
      </w:pPr>
      <w:rPr>
        <w:rFonts w:ascii="Arial" w:hAnsi="Arial" w:hint="default"/>
        <w:b/>
        <w:sz w:val="36"/>
        <w:szCs w:val="36"/>
      </w:rPr>
    </w:lvl>
    <w:lvl w:ilvl="1">
      <w:start w:val="1"/>
      <w:numFmt w:val="decimal"/>
      <w:pStyle w:val="H2"/>
      <w:lvlText w:val="%1.%2"/>
      <w:lvlJc w:val="left"/>
      <w:pPr>
        <w:tabs>
          <w:tab w:val="num" w:pos="390"/>
        </w:tabs>
        <w:ind w:left="390" w:hanging="390"/>
      </w:pPr>
      <w:rPr>
        <w:rFonts w:hint="default"/>
        <w:b/>
      </w:rPr>
    </w:lvl>
    <w:lvl w:ilvl="2">
      <w:start w:val="1"/>
      <w:numFmt w:val="decimal"/>
      <w:pStyle w:val="H333"/>
      <w:lvlText w:val="%1.%2.%3"/>
      <w:lvlJc w:val="left"/>
      <w:pPr>
        <w:tabs>
          <w:tab w:val="num" w:pos="720"/>
        </w:tabs>
        <w:ind w:left="720" w:hanging="720"/>
      </w:pPr>
      <w:rPr>
        <w:rFonts w:hint="default"/>
        <w:b/>
      </w:rPr>
    </w:lvl>
    <w:lvl w:ilvl="3">
      <w:start w:val="1"/>
      <w:numFmt w:val="decimal"/>
      <w:pStyle w:val="H4444"/>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9577D3"/>
    <w:multiLevelType w:val="hybridMultilevel"/>
    <w:tmpl w:val="32DC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1262C"/>
    <w:multiLevelType w:val="hybridMultilevel"/>
    <w:tmpl w:val="B05A0550"/>
    <w:numStyleLink w:val="ImportedStyle2"/>
  </w:abstractNum>
  <w:abstractNum w:abstractNumId="19" w15:restartNumberingAfterBreak="0">
    <w:nsid w:val="32505FA2"/>
    <w:multiLevelType w:val="hybridMultilevel"/>
    <w:tmpl w:val="4D4E0A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33987B15"/>
    <w:multiLevelType w:val="multilevel"/>
    <w:tmpl w:val="41A6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420F2"/>
    <w:multiLevelType w:val="hybridMultilevel"/>
    <w:tmpl w:val="2FCA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1521F"/>
    <w:multiLevelType w:val="hybridMultilevel"/>
    <w:tmpl w:val="6FF0C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868D9"/>
    <w:multiLevelType w:val="hybridMultilevel"/>
    <w:tmpl w:val="26A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514A1"/>
    <w:multiLevelType w:val="hybridMultilevel"/>
    <w:tmpl w:val="250C87C6"/>
    <w:lvl w:ilvl="0" w:tplc="B14EA1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651267"/>
    <w:multiLevelType w:val="hybridMultilevel"/>
    <w:tmpl w:val="723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164C4"/>
    <w:multiLevelType w:val="multilevel"/>
    <w:tmpl w:val="24706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FD6F5C"/>
    <w:multiLevelType w:val="multilevel"/>
    <w:tmpl w:val="DCC2B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EA6533"/>
    <w:multiLevelType w:val="hybridMultilevel"/>
    <w:tmpl w:val="8C52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480BC0"/>
    <w:multiLevelType w:val="hybridMultilevel"/>
    <w:tmpl w:val="282A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F3652"/>
    <w:multiLevelType w:val="hybridMultilevel"/>
    <w:tmpl w:val="2D5E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56719"/>
    <w:multiLevelType w:val="hybridMultilevel"/>
    <w:tmpl w:val="F3D2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2D4CDB"/>
    <w:multiLevelType w:val="hybridMultilevel"/>
    <w:tmpl w:val="46E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5928EF"/>
    <w:multiLevelType w:val="hybridMultilevel"/>
    <w:tmpl w:val="1CC87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427FDF"/>
    <w:multiLevelType w:val="hybridMultilevel"/>
    <w:tmpl w:val="B05A0550"/>
    <w:styleLink w:val="ImportedStyle2"/>
    <w:lvl w:ilvl="0" w:tplc="07664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AA9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6C4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E2E1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6D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80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CAAD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26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607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E6258AA"/>
    <w:multiLevelType w:val="multilevel"/>
    <w:tmpl w:val="6B7E54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EE74035"/>
    <w:multiLevelType w:val="hybridMultilevel"/>
    <w:tmpl w:val="F04C4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0842EEA"/>
    <w:multiLevelType w:val="hybridMultilevel"/>
    <w:tmpl w:val="BF8C18BC"/>
    <w:lvl w:ilvl="0" w:tplc="B75247F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0FF1B34"/>
    <w:multiLevelType w:val="hybridMultilevel"/>
    <w:tmpl w:val="9F0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24234"/>
    <w:multiLevelType w:val="hybridMultilevel"/>
    <w:tmpl w:val="F40AC638"/>
    <w:lvl w:ilvl="0" w:tplc="C8226F8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DF7D43"/>
    <w:multiLevelType w:val="hybridMultilevel"/>
    <w:tmpl w:val="9168EB2C"/>
    <w:lvl w:ilvl="0" w:tplc="8DA69100">
      <w:start w:val="1"/>
      <w:numFmt w:val="bullet"/>
      <w:lvlText w:val=""/>
      <w:lvlJc w:val="left"/>
      <w:pPr>
        <w:ind w:left="1080" w:hanging="360"/>
      </w:pPr>
      <w:rPr>
        <w:rFonts w:ascii="Symbol" w:hAnsi="Symbol"/>
      </w:rPr>
    </w:lvl>
    <w:lvl w:ilvl="1" w:tplc="5328B2BC">
      <w:start w:val="1"/>
      <w:numFmt w:val="bullet"/>
      <w:lvlText w:val=""/>
      <w:lvlJc w:val="left"/>
      <w:pPr>
        <w:ind w:left="1080" w:hanging="360"/>
      </w:pPr>
      <w:rPr>
        <w:rFonts w:ascii="Symbol" w:hAnsi="Symbol"/>
      </w:rPr>
    </w:lvl>
    <w:lvl w:ilvl="2" w:tplc="4BE4B7EC">
      <w:start w:val="1"/>
      <w:numFmt w:val="bullet"/>
      <w:lvlText w:val=""/>
      <w:lvlJc w:val="left"/>
      <w:pPr>
        <w:ind w:left="1080" w:hanging="360"/>
      </w:pPr>
      <w:rPr>
        <w:rFonts w:ascii="Symbol" w:hAnsi="Symbol"/>
      </w:rPr>
    </w:lvl>
    <w:lvl w:ilvl="3" w:tplc="4AFE6038">
      <w:start w:val="1"/>
      <w:numFmt w:val="bullet"/>
      <w:lvlText w:val=""/>
      <w:lvlJc w:val="left"/>
      <w:pPr>
        <w:ind w:left="1080" w:hanging="360"/>
      </w:pPr>
      <w:rPr>
        <w:rFonts w:ascii="Symbol" w:hAnsi="Symbol"/>
      </w:rPr>
    </w:lvl>
    <w:lvl w:ilvl="4" w:tplc="B92A2C4C">
      <w:start w:val="1"/>
      <w:numFmt w:val="bullet"/>
      <w:lvlText w:val=""/>
      <w:lvlJc w:val="left"/>
      <w:pPr>
        <w:ind w:left="1080" w:hanging="360"/>
      </w:pPr>
      <w:rPr>
        <w:rFonts w:ascii="Symbol" w:hAnsi="Symbol"/>
      </w:rPr>
    </w:lvl>
    <w:lvl w:ilvl="5" w:tplc="E5D260B0">
      <w:start w:val="1"/>
      <w:numFmt w:val="bullet"/>
      <w:lvlText w:val=""/>
      <w:lvlJc w:val="left"/>
      <w:pPr>
        <w:ind w:left="1080" w:hanging="360"/>
      </w:pPr>
      <w:rPr>
        <w:rFonts w:ascii="Symbol" w:hAnsi="Symbol"/>
      </w:rPr>
    </w:lvl>
    <w:lvl w:ilvl="6" w:tplc="9A589746">
      <w:start w:val="1"/>
      <w:numFmt w:val="bullet"/>
      <w:lvlText w:val=""/>
      <w:lvlJc w:val="left"/>
      <w:pPr>
        <w:ind w:left="1080" w:hanging="360"/>
      </w:pPr>
      <w:rPr>
        <w:rFonts w:ascii="Symbol" w:hAnsi="Symbol"/>
      </w:rPr>
    </w:lvl>
    <w:lvl w:ilvl="7" w:tplc="EDB60BB6">
      <w:start w:val="1"/>
      <w:numFmt w:val="bullet"/>
      <w:lvlText w:val=""/>
      <w:lvlJc w:val="left"/>
      <w:pPr>
        <w:ind w:left="1080" w:hanging="360"/>
      </w:pPr>
      <w:rPr>
        <w:rFonts w:ascii="Symbol" w:hAnsi="Symbol"/>
      </w:rPr>
    </w:lvl>
    <w:lvl w:ilvl="8" w:tplc="ACCCB39C">
      <w:start w:val="1"/>
      <w:numFmt w:val="bullet"/>
      <w:lvlText w:val=""/>
      <w:lvlJc w:val="left"/>
      <w:pPr>
        <w:ind w:left="1080" w:hanging="360"/>
      </w:pPr>
      <w:rPr>
        <w:rFonts w:ascii="Symbol" w:hAnsi="Symbol"/>
      </w:rPr>
    </w:lvl>
  </w:abstractNum>
  <w:abstractNum w:abstractNumId="42" w15:restartNumberingAfterBreak="0">
    <w:nsid w:val="59D17C79"/>
    <w:multiLevelType w:val="hybridMultilevel"/>
    <w:tmpl w:val="FAC61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E2B7449"/>
    <w:multiLevelType w:val="hybridMultilevel"/>
    <w:tmpl w:val="AF62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D84FCC"/>
    <w:multiLevelType w:val="hybridMultilevel"/>
    <w:tmpl w:val="F1026BF0"/>
    <w:lvl w:ilvl="0" w:tplc="FD6844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33694D"/>
    <w:multiLevelType w:val="hybridMultilevel"/>
    <w:tmpl w:val="EA7AE978"/>
    <w:lvl w:ilvl="0" w:tplc="1EB2031A">
      <w:start w:val="1"/>
      <w:numFmt w:val="bullet"/>
      <w:lvlText w:val=""/>
      <w:lvlJc w:val="left"/>
      <w:pPr>
        <w:ind w:left="1080" w:hanging="360"/>
      </w:pPr>
      <w:rPr>
        <w:rFonts w:ascii="Symbol" w:hAnsi="Symbol"/>
      </w:rPr>
    </w:lvl>
    <w:lvl w:ilvl="1" w:tplc="5B0C6D1C">
      <w:start w:val="1"/>
      <w:numFmt w:val="bullet"/>
      <w:lvlText w:val=""/>
      <w:lvlJc w:val="left"/>
      <w:pPr>
        <w:ind w:left="1080" w:hanging="360"/>
      </w:pPr>
      <w:rPr>
        <w:rFonts w:ascii="Symbol" w:hAnsi="Symbol"/>
      </w:rPr>
    </w:lvl>
    <w:lvl w:ilvl="2" w:tplc="56EAEB26">
      <w:start w:val="1"/>
      <w:numFmt w:val="bullet"/>
      <w:lvlText w:val=""/>
      <w:lvlJc w:val="left"/>
      <w:pPr>
        <w:ind w:left="1080" w:hanging="360"/>
      </w:pPr>
      <w:rPr>
        <w:rFonts w:ascii="Symbol" w:hAnsi="Symbol"/>
      </w:rPr>
    </w:lvl>
    <w:lvl w:ilvl="3" w:tplc="9EACB244">
      <w:start w:val="1"/>
      <w:numFmt w:val="bullet"/>
      <w:lvlText w:val=""/>
      <w:lvlJc w:val="left"/>
      <w:pPr>
        <w:ind w:left="1080" w:hanging="360"/>
      </w:pPr>
      <w:rPr>
        <w:rFonts w:ascii="Symbol" w:hAnsi="Symbol"/>
      </w:rPr>
    </w:lvl>
    <w:lvl w:ilvl="4" w:tplc="4984DC1A">
      <w:start w:val="1"/>
      <w:numFmt w:val="bullet"/>
      <w:lvlText w:val=""/>
      <w:lvlJc w:val="left"/>
      <w:pPr>
        <w:ind w:left="1080" w:hanging="360"/>
      </w:pPr>
      <w:rPr>
        <w:rFonts w:ascii="Symbol" w:hAnsi="Symbol"/>
      </w:rPr>
    </w:lvl>
    <w:lvl w:ilvl="5" w:tplc="79704C7C">
      <w:start w:val="1"/>
      <w:numFmt w:val="bullet"/>
      <w:lvlText w:val=""/>
      <w:lvlJc w:val="left"/>
      <w:pPr>
        <w:ind w:left="1080" w:hanging="360"/>
      </w:pPr>
      <w:rPr>
        <w:rFonts w:ascii="Symbol" w:hAnsi="Symbol"/>
      </w:rPr>
    </w:lvl>
    <w:lvl w:ilvl="6" w:tplc="9B94E938">
      <w:start w:val="1"/>
      <w:numFmt w:val="bullet"/>
      <w:lvlText w:val=""/>
      <w:lvlJc w:val="left"/>
      <w:pPr>
        <w:ind w:left="1080" w:hanging="360"/>
      </w:pPr>
      <w:rPr>
        <w:rFonts w:ascii="Symbol" w:hAnsi="Symbol"/>
      </w:rPr>
    </w:lvl>
    <w:lvl w:ilvl="7" w:tplc="A7D2941C">
      <w:start w:val="1"/>
      <w:numFmt w:val="bullet"/>
      <w:lvlText w:val=""/>
      <w:lvlJc w:val="left"/>
      <w:pPr>
        <w:ind w:left="1080" w:hanging="360"/>
      </w:pPr>
      <w:rPr>
        <w:rFonts w:ascii="Symbol" w:hAnsi="Symbol"/>
      </w:rPr>
    </w:lvl>
    <w:lvl w:ilvl="8" w:tplc="6EFACBB0">
      <w:start w:val="1"/>
      <w:numFmt w:val="bullet"/>
      <w:lvlText w:val=""/>
      <w:lvlJc w:val="left"/>
      <w:pPr>
        <w:ind w:left="1080" w:hanging="360"/>
      </w:pPr>
      <w:rPr>
        <w:rFonts w:ascii="Symbol" w:hAnsi="Symbol"/>
      </w:rPr>
    </w:lvl>
  </w:abstractNum>
  <w:abstractNum w:abstractNumId="46" w15:restartNumberingAfterBreak="0">
    <w:nsid w:val="6AB02A25"/>
    <w:multiLevelType w:val="hybridMultilevel"/>
    <w:tmpl w:val="52F2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2D66B4"/>
    <w:multiLevelType w:val="hybridMultilevel"/>
    <w:tmpl w:val="B7B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E5339"/>
    <w:multiLevelType w:val="hybridMultilevel"/>
    <w:tmpl w:val="F2E62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908F1"/>
    <w:multiLevelType w:val="hybridMultilevel"/>
    <w:tmpl w:val="17E86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64794845">
    <w:abstractNumId w:val="1"/>
  </w:num>
  <w:num w:numId="2" w16cid:durableId="287273624">
    <w:abstractNumId w:val="2"/>
  </w:num>
  <w:num w:numId="3" w16cid:durableId="118040455">
    <w:abstractNumId w:val="3"/>
  </w:num>
  <w:num w:numId="4" w16cid:durableId="1078093480">
    <w:abstractNumId w:val="0"/>
  </w:num>
  <w:num w:numId="5" w16cid:durableId="338122951">
    <w:abstractNumId w:val="12"/>
  </w:num>
  <w:num w:numId="6" w16cid:durableId="606230080">
    <w:abstractNumId w:val="30"/>
  </w:num>
  <w:num w:numId="7" w16cid:durableId="409813636">
    <w:abstractNumId w:val="47"/>
  </w:num>
  <w:num w:numId="8" w16cid:durableId="1898276095">
    <w:abstractNumId w:val="8"/>
  </w:num>
  <w:num w:numId="9" w16cid:durableId="1535582121">
    <w:abstractNumId w:val="9"/>
  </w:num>
  <w:num w:numId="10" w16cid:durableId="1205605112">
    <w:abstractNumId w:val="32"/>
  </w:num>
  <w:num w:numId="11" w16cid:durableId="1467698280">
    <w:abstractNumId w:val="17"/>
  </w:num>
  <w:num w:numId="12" w16cid:durableId="1967201097">
    <w:abstractNumId w:val="43"/>
  </w:num>
  <w:num w:numId="13" w16cid:durableId="1719621082">
    <w:abstractNumId w:val="23"/>
  </w:num>
  <w:num w:numId="14" w16cid:durableId="1623419857">
    <w:abstractNumId w:val="29"/>
  </w:num>
  <w:num w:numId="15" w16cid:durableId="2105805978">
    <w:abstractNumId w:val="25"/>
  </w:num>
  <w:num w:numId="16" w16cid:durableId="1967158851">
    <w:abstractNumId w:val="16"/>
    <w:lvlOverride w:ilvl="0">
      <w:lvl w:ilvl="0">
        <w:start w:val="1"/>
        <w:numFmt w:val="decimal"/>
        <w:pStyle w:val="H1"/>
        <w:lvlText w:val="%1"/>
        <w:lvlJc w:val="left"/>
        <w:pPr>
          <w:tabs>
            <w:tab w:val="num" w:pos="390"/>
          </w:tabs>
          <w:ind w:left="390" w:hanging="390"/>
        </w:pPr>
        <w:rPr>
          <w:rFonts w:ascii="Arial" w:hAnsi="Arial" w:hint="default"/>
          <w:b/>
          <w:sz w:val="32"/>
          <w:szCs w:val="32"/>
        </w:rPr>
      </w:lvl>
    </w:lvlOverride>
    <w:lvlOverride w:ilvl="1">
      <w:lvl w:ilvl="1">
        <w:start w:val="1"/>
        <w:numFmt w:val="decimal"/>
        <w:pStyle w:val="H2"/>
        <w:lvlText w:val="%1.%2"/>
        <w:lvlJc w:val="left"/>
        <w:pPr>
          <w:tabs>
            <w:tab w:val="num" w:pos="390"/>
          </w:tabs>
          <w:ind w:left="390" w:hanging="390"/>
        </w:pPr>
        <w:rPr>
          <w:rFonts w:hint="default"/>
          <w:b/>
          <w:sz w:val="24"/>
          <w:szCs w:val="24"/>
        </w:rPr>
      </w:lvl>
    </w:lvlOverride>
    <w:lvlOverride w:ilvl="2">
      <w:lvl w:ilvl="2">
        <w:start w:val="1"/>
        <w:numFmt w:val="decimal"/>
        <w:pStyle w:val="H33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4444"/>
        <w:lvlText w:val="%1.%2.%3.%4"/>
        <w:lvlJc w:val="left"/>
        <w:pPr>
          <w:tabs>
            <w:tab w:val="num" w:pos="1080"/>
          </w:tabs>
          <w:ind w:left="108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2071269820">
    <w:abstractNumId w:val="48"/>
  </w:num>
  <w:num w:numId="18" w16cid:durableId="17632770">
    <w:abstractNumId w:val="31"/>
  </w:num>
  <w:num w:numId="19" w16cid:durableId="664671517">
    <w:abstractNumId w:val="33"/>
  </w:num>
  <w:num w:numId="20" w16cid:durableId="2130203362">
    <w:abstractNumId w:val="13"/>
  </w:num>
  <w:num w:numId="21" w16cid:durableId="978613596">
    <w:abstractNumId w:val="10"/>
  </w:num>
  <w:num w:numId="22" w16cid:durableId="466319506">
    <w:abstractNumId w:val="19"/>
  </w:num>
  <w:num w:numId="23" w16cid:durableId="143208362">
    <w:abstractNumId w:val="42"/>
  </w:num>
  <w:num w:numId="24" w16cid:durableId="638804571">
    <w:abstractNumId w:val="44"/>
  </w:num>
  <w:num w:numId="25" w16cid:durableId="998575537">
    <w:abstractNumId w:val="15"/>
  </w:num>
  <w:num w:numId="26" w16cid:durableId="1913470478">
    <w:abstractNumId w:val="7"/>
  </w:num>
  <w:num w:numId="27" w16cid:durableId="110367540">
    <w:abstractNumId w:val="34"/>
  </w:num>
  <w:num w:numId="28" w16cid:durableId="75709131">
    <w:abstractNumId w:val="18"/>
  </w:num>
  <w:num w:numId="29" w16cid:durableId="585960764">
    <w:abstractNumId w:val="49"/>
  </w:num>
  <w:num w:numId="30" w16cid:durableId="1665082278">
    <w:abstractNumId w:val="38"/>
  </w:num>
  <w:num w:numId="31" w16cid:durableId="864832845">
    <w:abstractNumId w:val="36"/>
  </w:num>
  <w:num w:numId="32" w16cid:durableId="1827630016">
    <w:abstractNumId w:val="5"/>
  </w:num>
  <w:num w:numId="33" w16cid:durableId="1176455200">
    <w:abstractNumId w:val="22"/>
  </w:num>
  <w:num w:numId="34" w16cid:durableId="2119712213">
    <w:abstractNumId w:val="37"/>
  </w:num>
  <w:num w:numId="35" w16cid:durableId="414088258">
    <w:abstractNumId w:val="20"/>
  </w:num>
  <w:num w:numId="36" w16cid:durableId="626395440">
    <w:abstractNumId w:val="27"/>
  </w:num>
  <w:num w:numId="37" w16cid:durableId="1470319500">
    <w:abstractNumId w:val="11"/>
  </w:num>
  <w:num w:numId="38" w16cid:durableId="2063404115">
    <w:abstractNumId w:val="26"/>
  </w:num>
  <w:num w:numId="39" w16cid:durableId="378288231">
    <w:abstractNumId w:val="21"/>
  </w:num>
  <w:num w:numId="40" w16cid:durableId="630483785">
    <w:abstractNumId w:val="4"/>
  </w:num>
  <w:num w:numId="41" w16cid:durableId="444928053">
    <w:abstractNumId w:val="40"/>
  </w:num>
  <w:num w:numId="42" w16cid:durableId="1624313623">
    <w:abstractNumId w:val="6"/>
  </w:num>
  <w:num w:numId="43" w16cid:durableId="120729900">
    <w:abstractNumId w:val="35"/>
  </w:num>
  <w:num w:numId="44" w16cid:durableId="1796291148">
    <w:abstractNumId w:val="46"/>
  </w:num>
  <w:num w:numId="45" w16cid:durableId="1680540660">
    <w:abstractNumId w:val="24"/>
  </w:num>
  <w:num w:numId="46" w16cid:durableId="1467776083">
    <w:abstractNumId w:val="39"/>
  </w:num>
  <w:num w:numId="47" w16cid:durableId="1854294843">
    <w:abstractNumId w:val="14"/>
  </w:num>
  <w:num w:numId="48" w16cid:durableId="673074839">
    <w:abstractNumId w:val="28"/>
  </w:num>
  <w:num w:numId="49" w16cid:durableId="1928733085">
    <w:abstractNumId w:val="41"/>
  </w:num>
  <w:num w:numId="50" w16cid:durableId="185414493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E0"/>
    <w:rsid w:val="000016D4"/>
    <w:rsid w:val="0000412E"/>
    <w:rsid w:val="000061BA"/>
    <w:rsid w:val="00006F0C"/>
    <w:rsid w:val="00007AD3"/>
    <w:rsid w:val="000110F4"/>
    <w:rsid w:val="00011C71"/>
    <w:rsid w:val="000261F3"/>
    <w:rsid w:val="00026C8B"/>
    <w:rsid w:val="000272F8"/>
    <w:rsid w:val="00030106"/>
    <w:rsid w:val="0003512A"/>
    <w:rsid w:val="00036182"/>
    <w:rsid w:val="00037546"/>
    <w:rsid w:val="000406BB"/>
    <w:rsid w:val="00040EC8"/>
    <w:rsid w:val="000427E9"/>
    <w:rsid w:val="000439F5"/>
    <w:rsid w:val="00047FA8"/>
    <w:rsid w:val="00050EBC"/>
    <w:rsid w:val="000532A7"/>
    <w:rsid w:val="0005351F"/>
    <w:rsid w:val="00055535"/>
    <w:rsid w:val="000627C7"/>
    <w:rsid w:val="000636B1"/>
    <w:rsid w:val="00063757"/>
    <w:rsid w:val="00072584"/>
    <w:rsid w:val="000731F6"/>
    <w:rsid w:val="00074C5D"/>
    <w:rsid w:val="00074D8E"/>
    <w:rsid w:val="00080510"/>
    <w:rsid w:val="00092290"/>
    <w:rsid w:val="00094877"/>
    <w:rsid w:val="00097DE6"/>
    <w:rsid w:val="000A2D08"/>
    <w:rsid w:val="000A39B8"/>
    <w:rsid w:val="000A415D"/>
    <w:rsid w:val="000A4F2C"/>
    <w:rsid w:val="000A6AA7"/>
    <w:rsid w:val="000B2F24"/>
    <w:rsid w:val="000B5EAA"/>
    <w:rsid w:val="000B718E"/>
    <w:rsid w:val="000C6358"/>
    <w:rsid w:val="000C6D5A"/>
    <w:rsid w:val="000D5F08"/>
    <w:rsid w:val="000D7A87"/>
    <w:rsid w:val="000D7EE4"/>
    <w:rsid w:val="000E3DF9"/>
    <w:rsid w:val="000E4D77"/>
    <w:rsid w:val="000E6512"/>
    <w:rsid w:val="000E754B"/>
    <w:rsid w:val="000F2CC9"/>
    <w:rsid w:val="000F4B9F"/>
    <w:rsid w:val="000F6C5B"/>
    <w:rsid w:val="00101394"/>
    <w:rsid w:val="0010247D"/>
    <w:rsid w:val="00104108"/>
    <w:rsid w:val="00104188"/>
    <w:rsid w:val="001051D3"/>
    <w:rsid w:val="00107D5F"/>
    <w:rsid w:val="00112B70"/>
    <w:rsid w:val="001147FB"/>
    <w:rsid w:val="0012254D"/>
    <w:rsid w:val="00122860"/>
    <w:rsid w:val="00130880"/>
    <w:rsid w:val="00130976"/>
    <w:rsid w:val="00140B28"/>
    <w:rsid w:val="00140C22"/>
    <w:rsid w:val="0014160B"/>
    <w:rsid w:val="00144215"/>
    <w:rsid w:val="0014642B"/>
    <w:rsid w:val="0015592F"/>
    <w:rsid w:val="00156129"/>
    <w:rsid w:val="00156734"/>
    <w:rsid w:val="001569FE"/>
    <w:rsid w:val="00157BDA"/>
    <w:rsid w:val="001623EC"/>
    <w:rsid w:val="00165D96"/>
    <w:rsid w:val="001753CF"/>
    <w:rsid w:val="0017690C"/>
    <w:rsid w:val="001842E3"/>
    <w:rsid w:val="0019302D"/>
    <w:rsid w:val="0019591D"/>
    <w:rsid w:val="001967F7"/>
    <w:rsid w:val="001A0087"/>
    <w:rsid w:val="001A1342"/>
    <w:rsid w:val="001A26F3"/>
    <w:rsid w:val="001B030C"/>
    <w:rsid w:val="001B1886"/>
    <w:rsid w:val="001B1C93"/>
    <w:rsid w:val="001B353A"/>
    <w:rsid w:val="001C7C28"/>
    <w:rsid w:val="001D1ACF"/>
    <w:rsid w:val="001D311F"/>
    <w:rsid w:val="001D488C"/>
    <w:rsid w:val="001D57FA"/>
    <w:rsid w:val="001E2747"/>
    <w:rsid w:val="001E6D6B"/>
    <w:rsid w:val="001F0CA6"/>
    <w:rsid w:val="001F1783"/>
    <w:rsid w:val="00205291"/>
    <w:rsid w:val="00205D0A"/>
    <w:rsid w:val="00216A2D"/>
    <w:rsid w:val="00220955"/>
    <w:rsid w:val="0022129E"/>
    <w:rsid w:val="00221582"/>
    <w:rsid w:val="002244C9"/>
    <w:rsid w:val="002248BF"/>
    <w:rsid w:val="00224C50"/>
    <w:rsid w:val="002254B6"/>
    <w:rsid w:val="00234B19"/>
    <w:rsid w:val="00236505"/>
    <w:rsid w:val="00240099"/>
    <w:rsid w:val="00246B4A"/>
    <w:rsid w:val="00246BD5"/>
    <w:rsid w:val="0024769A"/>
    <w:rsid w:val="00252EAD"/>
    <w:rsid w:val="00254A28"/>
    <w:rsid w:val="002554C4"/>
    <w:rsid w:val="0026141E"/>
    <w:rsid w:val="002615D4"/>
    <w:rsid w:val="002628AF"/>
    <w:rsid w:val="00271AC9"/>
    <w:rsid w:val="002732FC"/>
    <w:rsid w:val="00280538"/>
    <w:rsid w:val="00281BB2"/>
    <w:rsid w:val="0028360A"/>
    <w:rsid w:val="0028387F"/>
    <w:rsid w:val="002858B4"/>
    <w:rsid w:val="00287190"/>
    <w:rsid w:val="00287865"/>
    <w:rsid w:val="002A5C8E"/>
    <w:rsid w:val="002B140C"/>
    <w:rsid w:val="002B27E3"/>
    <w:rsid w:val="002B3AFA"/>
    <w:rsid w:val="002C1874"/>
    <w:rsid w:val="002C4167"/>
    <w:rsid w:val="002D60A2"/>
    <w:rsid w:val="002E3093"/>
    <w:rsid w:val="002E5354"/>
    <w:rsid w:val="002E7231"/>
    <w:rsid w:val="002E7316"/>
    <w:rsid w:val="002F103D"/>
    <w:rsid w:val="002F317F"/>
    <w:rsid w:val="002F7351"/>
    <w:rsid w:val="00300A1B"/>
    <w:rsid w:val="00310895"/>
    <w:rsid w:val="00310DE1"/>
    <w:rsid w:val="003147D7"/>
    <w:rsid w:val="00320441"/>
    <w:rsid w:val="00326473"/>
    <w:rsid w:val="00326E48"/>
    <w:rsid w:val="00330054"/>
    <w:rsid w:val="0033422A"/>
    <w:rsid w:val="00342C8C"/>
    <w:rsid w:val="003434DD"/>
    <w:rsid w:val="0034387A"/>
    <w:rsid w:val="003447E0"/>
    <w:rsid w:val="00350569"/>
    <w:rsid w:val="0035109B"/>
    <w:rsid w:val="00351517"/>
    <w:rsid w:val="003523DC"/>
    <w:rsid w:val="00352B2D"/>
    <w:rsid w:val="003531B9"/>
    <w:rsid w:val="0035551E"/>
    <w:rsid w:val="00355D5B"/>
    <w:rsid w:val="00355F4D"/>
    <w:rsid w:val="003572A9"/>
    <w:rsid w:val="00360D15"/>
    <w:rsid w:val="003610FF"/>
    <w:rsid w:val="00365A0F"/>
    <w:rsid w:val="0036746B"/>
    <w:rsid w:val="00367ACE"/>
    <w:rsid w:val="0037305B"/>
    <w:rsid w:val="00373571"/>
    <w:rsid w:val="0037493C"/>
    <w:rsid w:val="003774D0"/>
    <w:rsid w:val="003810E5"/>
    <w:rsid w:val="00385C00"/>
    <w:rsid w:val="00391156"/>
    <w:rsid w:val="0039133A"/>
    <w:rsid w:val="00391D98"/>
    <w:rsid w:val="00397608"/>
    <w:rsid w:val="003A3A13"/>
    <w:rsid w:val="003A43F4"/>
    <w:rsid w:val="003A4696"/>
    <w:rsid w:val="003A6E6A"/>
    <w:rsid w:val="003B3EF4"/>
    <w:rsid w:val="003B7F93"/>
    <w:rsid w:val="003C0CAA"/>
    <w:rsid w:val="003C78C3"/>
    <w:rsid w:val="003D08C8"/>
    <w:rsid w:val="003D2623"/>
    <w:rsid w:val="003D46B7"/>
    <w:rsid w:val="003D4E9B"/>
    <w:rsid w:val="003D762C"/>
    <w:rsid w:val="003E3006"/>
    <w:rsid w:val="003E3089"/>
    <w:rsid w:val="003E381B"/>
    <w:rsid w:val="003E426F"/>
    <w:rsid w:val="003E4755"/>
    <w:rsid w:val="003E5EC9"/>
    <w:rsid w:val="003E6705"/>
    <w:rsid w:val="003F1404"/>
    <w:rsid w:val="003F2AA6"/>
    <w:rsid w:val="003F3969"/>
    <w:rsid w:val="003F489B"/>
    <w:rsid w:val="003F5D5B"/>
    <w:rsid w:val="00406327"/>
    <w:rsid w:val="00411413"/>
    <w:rsid w:val="00416107"/>
    <w:rsid w:val="004168E5"/>
    <w:rsid w:val="00420FD6"/>
    <w:rsid w:val="004241EE"/>
    <w:rsid w:val="004249B4"/>
    <w:rsid w:val="00425B26"/>
    <w:rsid w:val="0042751E"/>
    <w:rsid w:val="0044166D"/>
    <w:rsid w:val="00441C8E"/>
    <w:rsid w:val="00456A3C"/>
    <w:rsid w:val="00457E51"/>
    <w:rsid w:val="004605EF"/>
    <w:rsid w:val="00465348"/>
    <w:rsid w:val="00474C64"/>
    <w:rsid w:val="00481836"/>
    <w:rsid w:val="0048630B"/>
    <w:rsid w:val="00486625"/>
    <w:rsid w:val="00491832"/>
    <w:rsid w:val="00493FE3"/>
    <w:rsid w:val="00495953"/>
    <w:rsid w:val="00496A86"/>
    <w:rsid w:val="004A13FF"/>
    <w:rsid w:val="004A7809"/>
    <w:rsid w:val="004B051A"/>
    <w:rsid w:val="004B1406"/>
    <w:rsid w:val="004B1898"/>
    <w:rsid w:val="004B292D"/>
    <w:rsid w:val="004B6793"/>
    <w:rsid w:val="004C6374"/>
    <w:rsid w:val="004C6E93"/>
    <w:rsid w:val="004D0A7A"/>
    <w:rsid w:val="004D3571"/>
    <w:rsid w:val="004D4437"/>
    <w:rsid w:val="004D57EF"/>
    <w:rsid w:val="004E3211"/>
    <w:rsid w:val="004E3E3E"/>
    <w:rsid w:val="004F781D"/>
    <w:rsid w:val="004F7BA4"/>
    <w:rsid w:val="00504F9C"/>
    <w:rsid w:val="005075E4"/>
    <w:rsid w:val="005108FE"/>
    <w:rsid w:val="0051691D"/>
    <w:rsid w:val="005172C3"/>
    <w:rsid w:val="0052547E"/>
    <w:rsid w:val="005264FC"/>
    <w:rsid w:val="0053002D"/>
    <w:rsid w:val="0053385C"/>
    <w:rsid w:val="00535474"/>
    <w:rsid w:val="00537744"/>
    <w:rsid w:val="0054130C"/>
    <w:rsid w:val="0054555B"/>
    <w:rsid w:val="00546D41"/>
    <w:rsid w:val="00553515"/>
    <w:rsid w:val="00556849"/>
    <w:rsid w:val="005574BC"/>
    <w:rsid w:val="00560D2D"/>
    <w:rsid w:val="00561A64"/>
    <w:rsid w:val="00562146"/>
    <w:rsid w:val="00563FED"/>
    <w:rsid w:val="00570181"/>
    <w:rsid w:val="00573632"/>
    <w:rsid w:val="005809BD"/>
    <w:rsid w:val="00583E09"/>
    <w:rsid w:val="00584CEF"/>
    <w:rsid w:val="0058571B"/>
    <w:rsid w:val="00586CC0"/>
    <w:rsid w:val="00592A73"/>
    <w:rsid w:val="00597884"/>
    <w:rsid w:val="005A4203"/>
    <w:rsid w:val="005B000F"/>
    <w:rsid w:val="005B151E"/>
    <w:rsid w:val="005B42A9"/>
    <w:rsid w:val="005B5B3A"/>
    <w:rsid w:val="005C0046"/>
    <w:rsid w:val="005C2A3D"/>
    <w:rsid w:val="005C5F24"/>
    <w:rsid w:val="005C5FE0"/>
    <w:rsid w:val="005E0B4E"/>
    <w:rsid w:val="005E257E"/>
    <w:rsid w:val="005E37A4"/>
    <w:rsid w:val="005E7E34"/>
    <w:rsid w:val="005F3B01"/>
    <w:rsid w:val="006039DC"/>
    <w:rsid w:val="0060448B"/>
    <w:rsid w:val="00605343"/>
    <w:rsid w:val="00606DC9"/>
    <w:rsid w:val="00617B61"/>
    <w:rsid w:val="00624E8F"/>
    <w:rsid w:val="006257A1"/>
    <w:rsid w:val="00626B1A"/>
    <w:rsid w:val="00626B3C"/>
    <w:rsid w:val="006305A1"/>
    <w:rsid w:val="0063098C"/>
    <w:rsid w:val="00634DDB"/>
    <w:rsid w:val="0063584D"/>
    <w:rsid w:val="00640027"/>
    <w:rsid w:val="006511D8"/>
    <w:rsid w:val="00655AD4"/>
    <w:rsid w:val="00656376"/>
    <w:rsid w:val="00664837"/>
    <w:rsid w:val="00665BB3"/>
    <w:rsid w:val="0067075F"/>
    <w:rsid w:val="00672B0D"/>
    <w:rsid w:val="0067444A"/>
    <w:rsid w:val="00677EFE"/>
    <w:rsid w:val="006839A9"/>
    <w:rsid w:val="00691454"/>
    <w:rsid w:val="00696630"/>
    <w:rsid w:val="006967AD"/>
    <w:rsid w:val="006A09C8"/>
    <w:rsid w:val="006A240D"/>
    <w:rsid w:val="006A3BAA"/>
    <w:rsid w:val="006A4A9B"/>
    <w:rsid w:val="006A66D1"/>
    <w:rsid w:val="006B3CB6"/>
    <w:rsid w:val="006C1099"/>
    <w:rsid w:val="006C1113"/>
    <w:rsid w:val="006C2E60"/>
    <w:rsid w:val="006C6626"/>
    <w:rsid w:val="006D3B2D"/>
    <w:rsid w:val="006D7E0A"/>
    <w:rsid w:val="006E6588"/>
    <w:rsid w:val="006E67F9"/>
    <w:rsid w:val="006E7700"/>
    <w:rsid w:val="006F1BC0"/>
    <w:rsid w:val="006F2091"/>
    <w:rsid w:val="006F7264"/>
    <w:rsid w:val="00700333"/>
    <w:rsid w:val="00702A7E"/>
    <w:rsid w:val="0070348C"/>
    <w:rsid w:val="0071086F"/>
    <w:rsid w:val="00712E5B"/>
    <w:rsid w:val="007207F7"/>
    <w:rsid w:val="0072338C"/>
    <w:rsid w:val="0072469A"/>
    <w:rsid w:val="00725CE6"/>
    <w:rsid w:val="00727D49"/>
    <w:rsid w:val="0073059A"/>
    <w:rsid w:val="00732F88"/>
    <w:rsid w:val="00734122"/>
    <w:rsid w:val="007341DE"/>
    <w:rsid w:val="007406F9"/>
    <w:rsid w:val="00742292"/>
    <w:rsid w:val="0074287C"/>
    <w:rsid w:val="00750ACE"/>
    <w:rsid w:val="00753788"/>
    <w:rsid w:val="0075602F"/>
    <w:rsid w:val="007606A1"/>
    <w:rsid w:val="00765C11"/>
    <w:rsid w:val="00767F43"/>
    <w:rsid w:val="00771A28"/>
    <w:rsid w:val="00775699"/>
    <w:rsid w:val="00781566"/>
    <w:rsid w:val="00784C2F"/>
    <w:rsid w:val="007862CB"/>
    <w:rsid w:val="00787B8F"/>
    <w:rsid w:val="00796935"/>
    <w:rsid w:val="007A4F75"/>
    <w:rsid w:val="007A67BE"/>
    <w:rsid w:val="007A72F2"/>
    <w:rsid w:val="007B2997"/>
    <w:rsid w:val="007C019C"/>
    <w:rsid w:val="007C176B"/>
    <w:rsid w:val="007C36F5"/>
    <w:rsid w:val="007C7428"/>
    <w:rsid w:val="007D27FF"/>
    <w:rsid w:val="007D30A6"/>
    <w:rsid w:val="007E22F5"/>
    <w:rsid w:val="007E2437"/>
    <w:rsid w:val="007E7EAC"/>
    <w:rsid w:val="007F0464"/>
    <w:rsid w:val="007F0A62"/>
    <w:rsid w:val="007F2B52"/>
    <w:rsid w:val="007F337F"/>
    <w:rsid w:val="007F4931"/>
    <w:rsid w:val="007F6B98"/>
    <w:rsid w:val="007F7A26"/>
    <w:rsid w:val="00802A57"/>
    <w:rsid w:val="0080474F"/>
    <w:rsid w:val="008057FB"/>
    <w:rsid w:val="00821464"/>
    <w:rsid w:val="00826C0E"/>
    <w:rsid w:val="00831DEA"/>
    <w:rsid w:val="0083559C"/>
    <w:rsid w:val="00840D26"/>
    <w:rsid w:val="008420AB"/>
    <w:rsid w:val="008422E9"/>
    <w:rsid w:val="00842C1B"/>
    <w:rsid w:val="00843F79"/>
    <w:rsid w:val="00844283"/>
    <w:rsid w:val="008465A2"/>
    <w:rsid w:val="00847ABD"/>
    <w:rsid w:val="0085078C"/>
    <w:rsid w:val="00865AA6"/>
    <w:rsid w:val="00865D65"/>
    <w:rsid w:val="00865E12"/>
    <w:rsid w:val="008720B6"/>
    <w:rsid w:val="008751E7"/>
    <w:rsid w:val="008766B1"/>
    <w:rsid w:val="00877CCE"/>
    <w:rsid w:val="008810B1"/>
    <w:rsid w:val="008823A3"/>
    <w:rsid w:val="00882A93"/>
    <w:rsid w:val="00884DC1"/>
    <w:rsid w:val="008A2868"/>
    <w:rsid w:val="008A3FFC"/>
    <w:rsid w:val="008B097F"/>
    <w:rsid w:val="008B7417"/>
    <w:rsid w:val="008C73DE"/>
    <w:rsid w:val="008D0349"/>
    <w:rsid w:val="008D4705"/>
    <w:rsid w:val="008D4948"/>
    <w:rsid w:val="008D79D5"/>
    <w:rsid w:val="008E4DD8"/>
    <w:rsid w:val="008F0A97"/>
    <w:rsid w:val="008F3A08"/>
    <w:rsid w:val="008F4B18"/>
    <w:rsid w:val="008F76B0"/>
    <w:rsid w:val="00906F79"/>
    <w:rsid w:val="00914831"/>
    <w:rsid w:val="009215B9"/>
    <w:rsid w:val="009230B1"/>
    <w:rsid w:val="0092635D"/>
    <w:rsid w:val="00926CFF"/>
    <w:rsid w:val="0092736A"/>
    <w:rsid w:val="009315F5"/>
    <w:rsid w:val="0093186E"/>
    <w:rsid w:val="00937CE6"/>
    <w:rsid w:val="00940F31"/>
    <w:rsid w:val="00944837"/>
    <w:rsid w:val="00944AE8"/>
    <w:rsid w:val="00945678"/>
    <w:rsid w:val="00947AA3"/>
    <w:rsid w:val="00950888"/>
    <w:rsid w:val="00953DB5"/>
    <w:rsid w:val="00962055"/>
    <w:rsid w:val="00965957"/>
    <w:rsid w:val="00966276"/>
    <w:rsid w:val="00966F5D"/>
    <w:rsid w:val="009674D4"/>
    <w:rsid w:val="009726A9"/>
    <w:rsid w:val="00972802"/>
    <w:rsid w:val="00980B77"/>
    <w:rsid w:val="00981268"/>
    <w:rsid w:val="00984327"/>
    <w:rsid w:val="00996FDD"/>
    <w:rsid w:val="009975AA"/>
    <w:rsid w:val="009A35D1"/>
    <w:rsid w:val="009A4194"/>
    <w:rsid w:val="009A5188"/>
    <w:rsid w:val="009A6F12"/>
    <w:rsid w:val="009B385A"/>
    <w:rsid w:val="009B4A8A"/>
    <w:rsid w:val="009B64B3"/>
    <w:rsid w:val="009C3A9F"/>
    <w:rsid w:val="009C4962"/>
    <w:rsid w:val="009C51B3"/>
    <w:rsid w:val="009C6B89"/>
    <w:rsid w:val="009E198C"/>
    <w:rsid w:val="009F041A"/>
    <w:rsid w:val="00A032DB"/>
    <w:rsid w:val="00A03FFF"/>
    <w:rsid w:val="00A0405C"/>
    <w:rsid w:val="00A04101"/>
    <w:rsid w:val="00A06502"/>
    <w:rsid w:val="00A1178B"/>
    <w:rsid w:val="00A12775"/>
    <w:rsid w:val="00A20A51"/>
    <w:rsid w:val="00A2287C"/>
    <w:rsid w:val="00A2566B"/>
    <w:rsid w:val="00A26923"/>
    <w:rsid w:val="00A26AE0"/>
    <w:rsid w:val="00A30BA6"/>
    <w:rsid w:val="00A31108"/>
    <w:rsid w:val="00A3263E"/>
    <w:rsid w:val="00A32A9D"/>
    <w:rsid w:val="00A3419E"/>
    <w:rsid w:val="00A342C7"/>
    <w:rsid w:val="00A35227"/>
    <w:rsid w:val="00A47D37"/>
    <w:rsid w:val="00A5199E"/>
    <w:rsid w:val="00A51F55"/>
    <w:rsid w:val="00A523BD"/>
    <w:rsid w:val="00A53448"/>
    <w:rsid w:val="00A53B4C"/>
    <w:rsid w:val="00A53B97"/>
    <w:rsid w:val="00A5480C"/>
    <w:rsid w:val="00A55B8C"/>
    <w:rsid w:val="00A55EDF"/>
    <w:rsid w:val="00A62AD3"/>
    <w:rsid w:val="00A71387"/>
    <w:rsid w:val="00A745EC"/>
    <w:rsid w:val="00A77F6C"/>
    <w:rsid w:val="00A84CB7"/>
    <w:rsid w:val="00A87334"/>
    <w:rsid w:val="00A87884"/>
    <w:rsid w:val="00A90C98"/>
    <w:rsid w:val="00A91E87"/>
    <w:rsid w:val="00A93A5D"/>
    <w:rsid w:val="00AA04CE"/>
    <w:rsid w:val="00AA1597"/>
    <w:rsid w:val="00AA56A7"/>
    <w:rsid w:val="00AA5D39"/>
    <w:rsid w:val="00AC2112"/>
    <w:rsid w:val="00AC2BCB"/>
    <w:rsid w:val="00AC4646"/>
    <w:rsid w:val="00AC4C07"/>
    <w:rsid w:val="00AC53B5"/>
    <w:rsid w:val="00AC66F2"/>
    <w:rsid w:val="00AD0720"/>
    <w:rsid w:val="00AD6637"/>
    <w:rsid w:val="00AD7814"/>
    <w:rsid w:val="00B032F5"/>
    <w:rsid w:val="00B05902"/>
    <w:rsid w:val="00B06E3F"/>
    <w:rsid w:val="00B12B3F"/>
    <w:rsid w:val="00B12C21"/>
    <w:rsid w:val="00B137E7"/>
    <w:rsid w:val="00B14933"/>
    <w:rsid w:val="00B154A3"/>
    <w:rsid w:val="00B249CF"/>
    <w:rsid w:val="00B279A8"/>
    <w:rsid w:val="00B327C8"/>
    <w:rsid w:val="00B32AAA"/>
    <w:rsid w:val="00B35D84"/>
    <w:rsid w:val="00B41EBD"/>
    <w:rsid w:val="00B4264E"/>
    <w:rsid w:val="00B42F3B"/>
    <w:rsid w:val="00B46982"/>
    <w:rsid w:val="00B47450"/>
    <w:rsid w:val="00B5180E"/>
    <w:rsid w:val="00B577AA"/>
    <w:rsid w:val="00B6451A"/>
    <w:rsid w:val="00B65903"/>
    <w:rsid w:val="00B65D2F"/>
    <w:rsid w:val="00B669C8"/>
    <w:rsid w:val="00B67A97"/>
    <w:rsid w:val="00B734AF"/>
    <w:rsid w:val="00B76E80"/>
    <w:rsid w:val="00B77D79"/>
    <w:rsid w:val="00B8004B"/>
    <w:rsid w:val="00B83F21"/>
    <w:rsid w:val="00B8458C"/>
    <w:rsid w:val="00B910F4"/>
    <w:rsid w:val="00B930E0"/>
    <w:rsid w:val="00B94C95"/>
    <w:rsid w:val="00BA5BDC"/>
    <w:rsid w:val="00BA7625"/>
    <w:rsid w:val="00BA7C0B"/>
    <w:rsid w:val="00BB0DDD"/>
    <w:rsid w:val="00BB1BED"/>
    <w:rsid w:val="00BB1CB0"/>
    <w:rsid w:val="00BB2363"/>
    <w:rsid w:val="00BB7882"/>
    <w:rsid w:val="00BC12A2"/>
    <w:rsid w:val="00BC15B7"/>
    <w:rsid w:val="00BC3566"/>
    <w:rsid w:val="00BC3607"/>
    <w:rsid w:val="00BC4E2E"/>
    <w:rsid w:val="00BC5F3B"/>
    <w:rsid w:val="00BD6389"/>
    <w:rsid w:val="00BE16C2"/>
    <w:rsid w:val="00BE21CE"/>
    <w:rsid w:val="00BE3CE0"/>
    <w:rsid w:val="00BE4A2F"/>
    <w:rsid w:val="00BE65CF"/>
    <w:rsid w:val="00BF1C2F"/>
    <w:rsid w:val="00BF74CD"/>
    <w:rsid w:val="00BF79B6"/>
    <w:rsid w:val="00C003A6"/>
    <w:rsid w:val="00C02DAC"/>
    <w:rsid w:val="00C03AB3"/>
    <w:rsid w:val="00C070D9"/>
    <w:rsid w:val="00C1427B"/>
    <w:rsid w:val="00C15B24"/>
    <w:rsid w:val="00C20D39"/>
    <w:rsid w:val="00C22E0F"/>
    <w:rsid w:val="00C2426B"/>
    <w:rsid w:val="00C30AD6"/>
    <w:rsid w:val="00C30B25"/>
    <w:rsid w:val="00C402A6"/>
    <w:rsid w:val="00C40769"/>
    <w:rsid w:val="00C40F59"/>
    <w:rsid w:val="00C4341C"/>
    <w:rsid w:val="00C44D9C"/>
    <w:rsid w:val="00C470B2"/>
    <w:rsid w:val="00C5034C"/>
    <w:rsid w:val="00C57C24"/>
    <w:rsid w:val="00C614DB"/>
    <w:rsid w:val="00C63FCE"/>
    <w:rsid w:val="00C71564"/>
    <w:rsid w:val="00C762FF"/>
    <w:rsid w:val="00C766D3"/>
    <w:rsid w:val="00C7672B"/>
    <w:rsid w:val="00C94712"/>
    <w:rsid w:val="00C96394"/>
    <w:rsid w:val="00C96A7A"/>
    <w:rsid w:val="00CA387A"/>
    <w:rsid w:val="00CA3FB0"/>
    <w:rsid w:val="00CA5804"/>
    <w:rsid w:val="00CB2C3E"/>
    <w:rsid w:val="00CB7127"/>
    <w:rsid w:val="00CB7B85"/>
    <w:rsid w:val="00CB7E6D"/>
    <w:rsid w:val="00CB7F29"/>
    <w:rsid w:val="00CC17A1"/>
    <w:rsid w:val="00CC43CD"/>
    <w:rsid w:val="00CC6C7F"/>
    <w:rsid w:val="00CD44D0"/>
    <w:rsid w:val="00CD6FE3"/>
    <w:rsid w:val="00CE0430"/>
    <w:rsid w:val="00CE0BA5"/>
    <w:rsid w:val="00CE2FF7"/>
    <w:rsid w:val="00CE50F2"/>
    <w:rsid w:val="00CF0AB2"/>
    <w:rsid w:val="00CF0DE3"/>
    <w:rsid w:val="00CF1E33"/>
    <w:rsid w:val="00CF226D"/>
    <w:rsid w:val="00CF2A92"/>
    <w:rsid w:val="00CF72B8"/>
    <w:rsid w:val="00D06038"/>
    <w:rsid w:val="00D06E68"/>
    <w:rsid w:val="00D13CA5"/>
    <w:rsid w:val="00D1544C"/>
    <w:rsid w:val="00D206CE"/>
    <w:rsid w:val="00D20D16"/>
    <w:rsid w:val="00D23839"/>
    <w:rsid w:val="00D2720F"/>
    <w:rsid w:val="00D27C4E"/>
    <w:rsid w:val="00D30B27"/>
    <w:rsid w:val="00D41C4A"/>
    <w:rsid w:val="00D43E8C"/>
    <w:rsid w:val="00D51CEB"/>
    <w:rsid w:val="00D51CF1"/>
    <w:rsid w:val="00D52A3E"/>
    <w:rsid w:val="00D54AED"/>
    <w:rsid w:val="00D55BEC"/>
    <w:rsid w:val="00D6178D"/>
    <w:rsid w:val="00D66C23"/>
    <w:rsid w:val="00D6731D"/>
    <w:rsid w:val="00D70DF1"/>
    <w:rsid w:val="00D73E81"/>
    <w:rsid w:val="00D776FB"/>
    <w:rsid w:val="00D83C2E"/>
    <w:rsid w:val="00D86109"/>
    <w:rsid w:val="00D900A3"/>
    <w:rsid w:val="00D92C43"/>
    <w:rsid w:val="00D9391E"/>
    <w:rsid w:val="00D9395D"/>
    <w:rsid w:val="00D95C77"/>
    <w:rsid w:val="00DA0850"/>
    <w:rsid w:val="00DA0CFD"/>
    <w:rsid w:val="00DA77D7"/>
    <w:rsid w:val="00DA7A44"/>
    <w:rsid w:val="00DB7FF9"/>
    <w:rsid w:val="00DC7E85"/>
    <w:rsid w:val="00DD4C42"/>
    <w:rsid w:val="00DE0806"/>
    <w:rsid w:val="00DE1BBA"/>
    <w:rsid w:val="00DE31E1"/>
    <w:rsid w:val="00DE46BB"/>
    <w:rsid w:val="00DE494B"/>
    <w:rsid w:val="00DF2153"/>
    <w:rsid w:val="00E00B76"/>
    <w:rsid w:val="00E01698"/>
    <w:rsid w:val="00E03F95"/>
    <w:rsid w:val="00E07896"/>
    <w:rsid w:val="00E10AFE"/>
    <w:rsid w:val="00E139A3"/>
    <w:rsid w:val="00E25596"/>
    <w:rsid w:val="00E26371"/>
    <w:rsid w:val="00E30AE7"/>
    <w:rsid w:val="00E3199F"/>
    <w:rsid w:val="00E32EFF"/>
    <w:rsid w:val="00E3708E"/>
    <w:rsid w:val="00E43E21"/>
    <w:rsid w:val="00E442CE"/>
    <w:rsid w:val="00E51B6E"/>
    <w:rsid w:val="00E53792"/>
    <w:rsid w:val="00E53ECD"/>
    <w:rsid w:val="00E56987"/>
    <w:rsid w:val="00E57746"/>
    <w:rsid w:val="00E60BDC"/>
    <w:rsid w:val="00E61E8A"/>
    <w:rsid w:val="00E63A6F"/>
    <w:rsid w:val="00E64CBF"/>
    <w:rsid w:val="00E65321"/>
    <w:rsid w:val="00E757FC"/>
    <w:rsid w:val="00E76AE7"/>
    <w:rsid w:val="00E81AA1"/>
    <w:rsid w:val="00E83DE8"/>
    <w:rsid w:val="00E8658A"/>
    <w:rsid w:val="00EB35B6"/>
    <w:rsid w:val="00EB38A0"/>
    <w:rsid w:val="00EB50AF"/>
    <w:rsid w:val="00EB7995"/>
    <w:rsid w:val="00EC07E6"/>
    <w:rsid w:val="00EC354A"/>
    <w:rsid w:val="00EC3FD3"/>
    <w:rsid w:val="00EC5422"/>
    <w:rsid w:val="00EC71D0"/>
    <w:rsid w:val="00ED20D6"/>
    <w:rsid w:val="00ED2565"/>
    <w:rsid w:val="00ED2FCC"/>
    <w:rsid w:val="00ED4217"/>
    <w:rsid w:val="00ED50B5"/>
    <w:rsid w:val="00EE2AEB"/>
    <w:rsid w:val="00EE3A73"/>
    <w:rsid w:val="00EE6BCF"/>
    <w:rsid w:val="00EF0810"/>
    <w:rsid w:val="00EF1877"/>
    <w:rsid w:val="00EF4EE8"/>
    <w:rsid w:val="00F032D0"/>
    <w:rsid w:val="00F03F8F"/>
    <w:rsid w:val="00F051EC"/>
    <w:rsid w:val="00F0700C"/>
    <w:rsid w:val="00F075B5"/>
    <w:rsid w:val="00F12FD9"/>
    <w:rsid w:val="00F1447D"/>
    <w:rsid w:val="00F14B07"/>
    <w:rsid w:val="00F15774"/>
    <w:rsid w:val="00F16F95"/>
    <w:rsid w:val="00F22470"/>
    <w:rsid w:val="00F33813"/>
    <w:rsid w:val="00F34487"/>
    <w:rsid w:val="00F35DA4"/>
    <w:rsid w:val="00F42C55"/>
    <w:rsid w:val="00F44580"/>
    <w:rsid w:val="00F47AAD"/>
    <w:rsid w:val="00F522DA"/>
    <w:rsid w:val="00F54AF2"/>
    <w:rsid w:val="00F63036"/>
    <w:rsid w:val="00F6306E"/>
    <w:rsid w:val="00F64D68"/>
    <w:rsid w:val="00F66B45"/>
    <w:rsid w:val="00F703D7"/>
    <w:rsid w:val="00F73D24"/>
    <w:rsid w:val="00F73E82"/>
    <w:rsid w:val="00F75DD0"/>
    <w:rsid w:val="00F76201"/>
    <w:rsid w:val="00F769E7"/>
    <w:rsid w:val="00F77979"/>
    <w:rsid w:val="00F84811"/>
    <w:rsid w:val="00F86E63"/>
    <w:rsid w:val="00F97B28"/>
    <w:rsid w:val="00FA149E"/>
    <w:rsid w:val="00FA39D9"/>
    <w:rsid w:val="00FA4F96"/>
    <w:rsid w:val="00FA6BC8"/>
    <w:rsid w:val="00FA72BD"/>
    <w:rsid w:val="00FB2ADE"/>
    <w:rsid w:val="00FB2C5F"/>
    <w:rsid w:val="00FB5E79"/>
    <w:rsid w:val="00FB61DF"/>
    <w:rsid w:val="00FB7BD8"/>
    <w:rsid w:val="00FC0152"/>
    <w:rsid w:val="00FC1540"/>
    <w:rsid w:val="00FC3083"/>
    <w:rsid w:val="00FC3E08"/>
    <w:rsid w:val="00FD21A1"/>
    <w:rsid w:val="00FD5970"/>
    <w:rsid w:val="00FE02B0"/>
    <w:rsid w:val="00FE0C7F"/>
    <w:rsid w:val="00FE213D"/>
    <w:rsid w:val="00FE3AB0"/>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824CB"/>
  <w15:chartTrackingRefBased/>
  <w15:docId w15:val="{FE2CFFDD-DB51-4066-9D63-C3B6B46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757FC"/>
    <w:pPr>
      <w:keepNext/>
      <w:spacing w:before="240" w:after="60" w:line="240" w:lineRule="auto"/>
      <w:outlineLvl w:val="2"/>
    </w:pPr>
    <w:rPr>
      <w:rFonts w:ascii="Georgia" w:eastAsia="Times New Roman" w:hAnsi="Georgia" w:cs="Arial"/>
      <w:b/>
      <w:bCs/>
      <w:noProof/>
      <w:kern w:val="0"/>
      <w:sz w:val="24"/>
      <w:szCs w:val="26"/>
      <w14:ligatures w14:val="none"/>
    </w:rPr>
  </w:style>
  <w:style w:type="paragraph" w:styleId="Heading4">
    <w:name w:val="heading 4"/>
    <w:basedOn w:val="Normal"/>
    <w:next w:val="Normal"/>
    <w:link w:val="Heading4Char"/>
    <w:uiPriority w:val="9"/>
    <w:semiHidden/>
    <w:unhideWhenUsed/>
    <w:qFormat/>
    <w:rsid w:val="00E757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01"/>
    <w:rPr>
      <w:color w:val="0563C1" w:themeColor="hyperlink"/>
      <w:u w:val="single"/>
    </w:rPr>
  </w:style>
  <w:style w:type="character" w:styleId="UnresolvedMention">
    <w:name w:val="Unresolved Mention"/>
    <w:basedOn w:val="DefaultParagraphFont"/>
    <w:uiPriority w:val="99"/>
    <w:semiHidden/>
    <w:unhideWhenUsed/>
    <w:rsid w:val="00F76201"/>
    <w:rPr>
      <w:color w:val="605E5C"/>
      <w:shd w:val="clear" w:color="auto" w:fill="E1DFDD"/>
    </w:rPr>
  </w:style>
  <w:style w:type="paragraph" w:styleId="Header">
    <w:name w:val="header"/>
    <w:basedOn w:val="Normal"/>
    <w:link w:val="HeaderChar"/>
    <w:uiPriority w:val="99"/>
    <w:unhideWhenUsed/>
    <w:rsid w:val="00280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538"/>
  </w:style>
  <w:style w:type="paragraph" w:styleId="Footer">
    <w:name w:val="footer"/>
    <w:basedOn w:val="Normal"/>
    <w:link w:val="FooterChar"/>
    <w:uiPriority w:val="99"/>
    <w:unhideWhenUsed/>
    <w:rsid w:val="00280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538"/>
  </w:style>
  <w:style w:type="character" w:customStyle="1" w:styleId="Heading3Char">
    <w:name w:val="Heading 3 Char"/>
    <w:basedOn w:val="DefaultParagraphFont"/>
    <w:link w:val="Heading3"/>
    <w:rsid w:val="00E757FC"/>
    <w:rPr>
      <w:rFonts w:ascii="Georgia" w:eastAsia="Times New Roman" w:hAnsi="Georgia" w:cs="Arial"/>
      <w:b/>
      <w:bCs/>
      <w:noProof/>
      <w:kern w:val="0"/>
      <w:sz w:val="24"/>
      <w:szCs w:val="26"/>
      <w14:ligatures w14:val="none"/>
    </w:rPr>
  </w:style>
  <w:style w:type="paragraph" w:styleId="ListBullet2">
    <w:name w:val="List Bullet 2"/>
    <w:basedOn w:val="Normal"/>
    <w:rsid w:val="00E757FC"/>
    <w:pPr>
      <w:numPr>
        <w:numId w:val="4"/>
      </w:numPr>
      <w:spacing w:after="0" w:line="240" w:lineRule="auto"/>
    </w:pPr>
    <w:rPr>
      <w:rFonts w:ascii="Georgia" w:eastAsia="Times New Roman" w:hAnsi="Georgia" w:cs="Times New Roman"/>
      <w:noProof/>
      <w:kern w:val="0"/>
      <w:sz w:val="24"/>
      <w:szCs w:val="24"/>
      <w14:ligatures w14:val="none"/>
    </w:rPr>
  </w:style>
  <w:style w:type="paragraph" w:customStyle="1" w:styleId="Heading41">
    <w:name w:val="Heading 41"/>
    <w:basedOn w:val="Heading4"/>
    <w:rsid w:val="00E757FC"/>
    <w:pPr>
      <w:keepLines w:val="0"/>
      <w:spacing w:before="240" w:after="60" w:line="240" w:lineRule="auto"/>
    </w:pPr>
    <w:rPr>
      <w:rFonts w:ascii="Georgia" w:eastAsia="Times New Roman" w:hAnsi="Georgia" w:cs="Times New Roman"/>
      <w:bCs/>
      <w:iCs w:val="0"/>
      <w:noProof/>
      <w:color w:val="auto"/>
      <w:kern w:val="0"/>
      <w:sz w:val="24"/>
      <w:szCs w:val="28"/>
      <w14:ligatures w14:val="none"/>
    </w:rPr>
  </w:style>
  <w:style w:type="character" w:customStyle="1" w:styleId="Heading4Char">
    <w:name w:val="Heading 4 Char"/>
    <w:basedOn w:val="DefaultParagraphFont"/>
    <w:link w:val="Heading4"/>
    <w:uiPriority w:val="9"/>
    <w:semiHidden/>
    <w:rsid w:val="00E757FC"/>
    <w:rPr>
      <w:rFonts w:asciiTheme="majorHAnsi" w:eastAsiaTheme="majorEastAsia" w:hAnsiTheme="majorHAnsi" w:cstheme="majorBidi"/>
      <w:i/>
      <w:iCs/>
      <w:color w:val="2F5496" w:themeColor="accent1" w:themeShade="BF"/>
    </w:rPr>
  </w:style>
  <w:style w:type="paragraph" w:styleId="ListParagraph">
    <w:name w:val="List Paragraph"/>
    <w:basedOn w:val="Normal"/>
    <w:qFormat/>
    <w:rsid w:val="00D66C23"/>
    <w:pPr>
      <w:spacing w:after="0" w:line="276" w:lineRule="auto"/>
      <w:ind w:left="720"/>
      <w:contextualSpacing/>
    </w:pPr>
    <w:rPr>
      <w:kern w:val="0"/>
      <w14:ligatures w14:val="none"/>
    </w:rPr>
  </w:style>
  <w:style w:type="table" w:styleId="TableGrid">
    <w:name w:val="Table Grid"/>
    <w:basedOn w:val="TableNormal"/>
    <w:rsid w:val="00D66C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6C23"/>
    <w:rPr>
      <w:sz w:val="16"/>
      <w:szCs w:val="16"/>
    </w:rPr>
  </w:style>
  <w:style w:type="paragraph" w:styleId="CommentText">
    <w:name w:val="annotation text"/>
    <w:basedOn w:val="Normal"/>
    <w:link w:val="CommentTextChar"/>
    <w:uiPriority w:val="99"/>
    <w:unhideWhenUsed/>
    <w:rsid w:val="00D66C23"/>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D66C23"/>
    <w:rPr>
      <w:kern w:val="0"/>
      <w:sz w:val="20"/>
      <w:szCs w:val="20"/>
      <w14:ligatures w14:val="none"/>
    </w:rPr>
  </w:style>
  <w:style w:type="paragraph" w:customStyle="1" w:styleId="H1">
    <w:name w:val="H1"/>
    <w:basedOn w:val="Normal"/>
    <w:autoRedefine/>
    <w:rsid w:val="00B734AF"/>
    <w:pPr>
      <w:numPr>
        <w:numId w:val="16"/>
      </w:numPr>
      <w:tabs>
        <w:tab w:val="clear" w:pos="390"/>
        <w:tab w:val="num" w:pos="630"/>
      </w:tabs>
      <w:spacing w:after="0" w:line="240" w:lineRule="auto"/>
      <w:ind w:right="-417"/>
      <w:jc w:val="both"/>
    </w:pPr>
    <w:rPr>
      <w:rFonts w:ascii="Arial" w:eastAsia="Times New Roman" w:hAnsi="Arial" w:cs="Arial"/>
      <w:b/>
      <w:noProof/>
      <w:kern w:val="0"/>
      <w:sz w:val="32"/>
      <w:szCs w:val="32"/>
      <w14:ligatures w14:val="none"/>
    </w:rPr>
  </w:style>
  <w:style w:type="paragraph" w:customStyle="1" w:styleId="H333">
    <w:name w:val="H3.3.3"/>
    <w:basedOn w:val="Normal"/>
    <w:autoRedefine/>
    <w:rsid w:val="00B734AF"/>
    <w:pPr>
      <w:numPr>
        <w:ilvl w:val="2"/>
        <w:numId w:val="16"/>
      </w:numPr>
      <w:spacing w:after="0" w:line="240" w:lineRule="auto"/>
      <w:ind w:right="-417"/>
      <w:jc w:val="both"/>
      <w:outlineLvl w:val="3"/>
    </w:pPr>
    <w:rPr>
      <w:rFonts w:ascii="Arial" w:eastAsia="Times New Roman" w:hAnsi="Arial" w:cs="Arial"/>
      <w:b/>
      <w:noProof/>
      <w:kern w:val="0"/>
      <w:sz w:val="24"/>
      <w:szCs w:val="24"/>
      <w14:ligatures w14:val="none"/>
    </w:rPr>
  </w:style>
  <w:style w:type="paragraph" w:customStyle="1" w:styleId="H4444">
    <w:name w:val="H4.4.4.4"/>
    <w:basedOn w:val="Normal"/>
    <w:autoRedefine/>
    <w:rsid w:val="00B734AF"/>
    <w:pPr>
      <w:numPr>
        <w:ilvl w:val="3"/>
        <w:numId w:val="16"/>
      </w:numPr>
      <w:spacing w:after="0" w:line="240" w:lineRule="auto"/>
      <w:ind w:right="-417"/>
      <w:jc w:val="both"/>
    </w:pPr>
    <w:rPr>
      <w:rFonts w:ascii="Arial" w:eastAsia="Times New Roman" w:hAnsi="Arial" w:cs="Arial"/>
      <w:noProof/>
      <w:kern w:val="0"/>
      <w:sz w:val="24"/>
      <w:szCs w:val="24"/>
      <w14:ligatures w14:val="none"/>
    </w:rPr>
  </w:style>
  <w:style w:type="paragraph" w:customStyle="1" w:styleId="H2">
    <w:name w:val="H2"/>
    <w:basedOn w:val="Normal"/>
    <w:autoRedefine/>
    <w:rsid w:val="00B734AF"/>
    <w:pPr>
      <w:numPr>
        <w:ilvl w:val="1"/>
        <w:numId w:val="16"/>
      </w:numPr>
      <w:tabs>
        <w:tab w:val="clear" w:pos="390"/>
        <w:tab w:val="num" w:pos="540"/>
      </w:tabs>
      <w:spacing w:after="0" w:line="240" w:lineRule="auto"/>
      <w:ind w:right="-417"/>
      <w:jc w:val="both"/>
      <w:outlineLvl w:val="2"/>
    </w:pPr>
    <w:rPr>
      <w:rFonts w:ascii="Arial" w:eastAsia="Times New Roman" w:hAnsi="Arial" w:cs="Arial"/>
      <w:b/>
      <w:noProof/>
      <w:kern w:val="0"/>
      <w:sz w:val="24"/>
      <w:szCs w:val="24"/>
      <w14:ligatures w14:val="none"/>
    </w:rPr>
  </w:style>
  <w:style w:type="paragraph" w:styleId="BodyText">
    <w:name w:val="Body Text"/>
    <w:basedOn w:val="Normal"/>
    <w:link w:val="BodyTextChar"/>
    <w:uiPriority w:val="1"/>
    <w:qFormat/>
    <w:rsid w:val="009A4194"/>
    <w:pPr>
      <w:widowControl w:val="0"/>
      <w:autoSpaceDE w:val="0"/>
      <w:autoSpaceDN w:val="0"/>
      <w:spacing w:after="0" w:line="240" w:lineRule="auto"/>
    </w:pPr>
    <w:rPr>
      <w:rFonts w:ascii="Arial" w:eastAsia="Arial" w:hAnsi="Arial" w:cs="Arial"/>
      <w:kern w:val="0"/>
      <w:sz w:val="23"/>
      <w:szCs w:val="23"/>
      <w:lang w:val="en-US"/>
      <w14:ligatures w14:val="none"/>
    </w:rPr>
  </w:style>
  <w:style w:type="character" w:customStyle="1" w:styleId="BodyTextChar">
    <w:name w:val="Body Text Char"/>
    <w:basedOn w:val="DefaultParagraphFont"/>
    <w:link w:val="BodyText"/>
    <w:uiPriority w:val="1"/>
    <w:rsid w:val="009A4194"/>
    <w:rPr>
      <w:rFonts w:ascii="Arial" w:eastAsia="Arial" w:hAnsi="Arial" w:cs="Arial"/>
      <w:kern w:val="0"/>
      <w:sz w:val="23"/>
      <w:szCs w:val="23"/>
      <w:lang w:val="en-US"/>
      <w14:ligatures w14:val="none"/>
    </w:rPr>
  </w:style>
  <w:style w:type="paragraph" w:styleId="CommentSubject">
    <w:name w:val="annotation subject"/>
    <w:basedOn w:val="CommentText"/>
    <w:next w:val="CommentText"/>
    <w:link w:val="CommentSubjectChar"/>
    <w:uiPriority w:val="99"/>
    <w:semiHidden/>
    <w:unhideWhenUsed/>
    <w:rsid w:val="00092290"/>
    <w:pPr>
      <w:spacing w:after="160"/>
    </w:pPr>
    <w:rPr>
      <w:b/>
      <w:bCs/>
      <w:kern w:val="2"/>
      <w14:ligatures w14:val="standardContextual"/>
    </w:rPr>
  </w:style>
  <w:style w:type="character" w:customStyle="1" w:styleId="CommentSubjectChar">
    <w:name w:val="Comment Subject Char"/>
    <w:basedOn w:val="CommentTextChar"/>
    <w:link w:val="CommentSubject"/>
    <w:uiPriority w:val="99"/>
    <w:semiHidden/>
    <w:rsid w:val="00092290"/>
    <w:rPr>
      <w:b/>
      <w:bCs/>
      <w:kern w:val="0"/>
      <w:sz w:val="20"/>
      <w:szCs w:val="20"/>
      <w14:ligatures w14:val="none"/>
    </w:rPr>
  </w:style>
  <w:style w:type="paragraph" w:customStyle="1" w:styleId="BodyA">
    <w:name w:val="Body A"/>
    <w:rsid w:val="00617B61"/>
    <w:pPr>
      <w:pBdr>
        <w:top w:val="nil"/>
        <w:left w:val="nil"/>
        <w:bottom w:val="nil"/>
        <w:right w:val="nil"/>
        <w:between w:val="nil"/>
        <w:bar w:val="nil"/>
      </w:pBdr>
      <w:spacing w:after="120" w:line="240" w:lineRule="auto"/>
    </w:pPr>
    <w:rPr>
      <w:rFonts w:ascii="Calibri" w:eastAsia="Calibri" w:hAnsi="Calibri" w:cs="Calibri"/>
      <w:color w:val="000000"/>
      <w:kern w:val="0"/>
      <w:u w:color="000000"/>
      <w:bdr w:val="nil"/>
      <w:lang w:eastAsia="en-GB"/>
      <w14:textOutline w14:w="12700" w14:cap="flat" w14:cmpd="sng" w14:algn="ctr">
        <w14:noFill/>
        <w14:prstDash w14:val="solid"/>
        <w14:miter w14:lim="400000"/>
      </w14:textOutline>
      <w14:ligatures w14:val="none"/>
    </w:rPr>
  </w:style>
  <w:style w:type="numbering" w:customStyle="1" w:styleId="ImportedStyle1">
    <w:name w:val="Imported Style 1"/>
    <w:rsid w:val="00947AA3"/>
    <w:pPr>
      <w:numPr>
        <w:numId w:val="25"/>
      </w:numPr>
    </w:pPr>
  </w:style>
  <w:style w:type="numbering" w:customStyle="1" w:styleId="ImportedStyle2">
    <w:name w:val="Imported Style 2"/>
    <w:rsid w:val="00947AA3"/>
    <w:pPr>
      <w:numPr>
        <w:numId w:val="27"/>
      </w:numPr>
    </w:pPr>
  </w:style>
  <w:style w:type="character" w:customStyle="1" w:styleId="None">
    <w:name w:val="None"/>
    <w:rsid w:val="00A31108"/>
  </w:style>
  <w:style w:type="character" w:customStyle="1" w:styleId="cf01">
    <w:name w:val="cf01"/>
    <w:basedOn w:val="DefaultParagraphFont"/>
    <w:rsid w:val="00CB2C3E"/>
    <w:rPr>
      <w:rFonts w:ascii="Segoe UI" w:hAnsi="Segoe UI" w:cs="Segoe UI" w:hint="default"/>
      <w:color w:val="FFFFFF"/>
      <w:sz w:val="18"/>
      <w:szCs w:val="18"/>
      <w:shd w:val="clear" w:color="auto" w:fill="00008B"/>
    </w:rPr>
  </w:style>
  <w:style w:type="paragraph" w:styleId="NoSpacing">
    <w:name w:val="No Spacing"/>
    <w:uiPriority w:val="1"/>
    <w:qFormat/>
    <w:rsid w:val="00326E48"/>
    <w:pPr>
      <w:spacing w:after="0" w:line="240" w:lineRule="auto"/>
    </w:pPr>
  </w:style>
  <w:style w:type="character" w:customStyle="1" w:styleId="Hyperlink1">
    <w:name w:val="Hyperlink.1"/>
    <w:basedOn w:val="None"/>
    <w:rsid w:val="00D70DF1"/>
    <w:rPr>
      <w:outline w:val="0"/>
      <w:color w:val="0000FF"/>
      <w:u w:val="single" w:color="0000FF"/>
      <w:lang w:val="it-IT"/>
    </w:rPr>
  </w:style>
  <w:style w:type="paragraph" w:customStyle="1" w:styleId="Label">
    <w:name w:val="Label"/>
    <w:rsid w:val="00D70DF1"/>
    <w:pPr>
      <w:pBdr>
        <w:top w:val="nil"/>
        <w:left w:val="nil"/>
        <w:bottom w:val="nil"/>
        <w:right w:val="nil"/>
        <w:between w:val="nil"/>
        <w:bar w:val="nil"/>
      </w:pBdr>
      <w:suppressAutoHyphens/>
      <w:spacing w:after="0" w:line="240" w:lineRule="auto"/>
      <w:outlineLvl w:val="0"/>
    </w:pPr>
    <w:rPr>
      <w:rFonts w:ascii="Helvetica Neue" w:eastAsia="Arial Unicode MS" w:hAnsi="Helvetica Neue" w:cs="Arial Unicode MS"/>
      <w:color w:val="000000"/>
      <w:kern w:val="0"/>
      <w:sz w:val="36"/>
      <w:szCs w:val="36"/>
      <w:bdr w:val="nil"/>
      <w:lang w:val="en-US" w:eastAsia="en-GB"/>
      <w14:textOutline w14:w="12700" w14:cap="flat" w14:cmpd="sng" w14:algn="ctr">
        <w14:noFill/>
        <w14:prstDash w14:val="solid"/>
        <w14:miter w14:lim="400000"/>
      </w14:textOutline>
      <w14:ligatures w14:val="none"/>
    </w:rPr>
  </w:style>
  <w:style w:type="character" w:customStyle="1" w:styleId="Hyperlink2">
    <w:name w:val="Hyperlink.2"/>
    <w:basedOn w:val="None"/>
    <w:rsid w:val="00D70DF1"/>
    <w:rPr>
      <w:outline w:val="0"/>
      <w:color w:val="0000FF"/>
      <w:u w:val="single" w:color="0000FF"/>
      <w:lang w:val="en-US"/>
    </w:rPr>
  </w:style>
  <w:style w:type="paragraph" w:customStyle="1" w:styleId="xmsolistparagraph">
    <w:name w:val="x_msolistparagraph"/>
    <w:basedOn w:val="Normal"/>
    <w:rsid w:val="00F070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F070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ot9hky5xl">
    <w:name w:val="markot9hky5xl"/>
    <w:basedOn w:val="DefaultParagraphFont"/>
    <w:rsid w:val="00EF1877"/>
  </w:style>
  <w:style w:type="paragraph" w:styleId="Revision">
    <w:name w:val="Revision"/>
    <w:hidden/>
    <w:uiPriority w:val="99"/>
    <w:semiHidden/>
    <w:rsid w:val="002E7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9268">
      <w:bodyDiv w:val="1"/>
      <w:marLeft w:val="0"/>
      <w:marRight w:val="0"/>
      <w:marTop w:val="0"/>
      <w:marBottom w:val="0"/>
      <w:divBdr>
        <w:top w:val="none" w:sz="0" w:space="0" w:color="auto"/>
        <w:left w:val="none" w:sz="0" w:space="0" w:color="auto"/>
        <w:bottom w:val="none" w:sz="0" w:space="0" w:color="auto"/>
        <w:right w:val="none" w:sz="0" w:space="0" w:color="auto"/>
      </w:divBdr>
    </w:div>
    <w:div w:id="496264447">
      <w:bodyDiv w:val="1"/>
      <w:marLeft w:val="0"/>
      <w:marRight w:val="0"/>
      <w:marTop w:val="0"/>
      <w:marBottom w:val="0"/>
      <w:divBdr>
        <w:top w:val="none" w:sz="0" w:space="0" w:color="auto"/>
        <w:left w:val="none" w:sz="0" w:space="0" w:color="auto"/>
        <w:bottom w:val="none" w:sz="0" w:space="0" w:color="auto"/>
        <w:right w:val="none" w:sz="0" w:space="0" w:color="auto"/>
      </w:divBdr>
    </w:div>
    <w:div w:id="1353652985">
      <w:bodyDiv w:val="1"/>
      <w:marLeft w:val="0"/>
      <w:marRight w:val="0"/>
      <w:marTop w:val="0"/>
      <w:marBottom w:val="0"/>
      <w:divBdr>
        <w:top w:val="none" w:sz="0" w:space="0" w:color="auto"/>
        <w:left w:val="none" w:sz="0" w:space="0" w:color="auto"/>
        <w:bottom w:val="none" w:sz="0" w:space="0" w:color="auto"/>
        <w:right w:val="none" w:sz="0" w:space="0" w:color="auto"/>
      </w:divBdr>
      <w:divsChild>
        <w:div w:id="266499546">
          <w:marLeft w:val="0"/>
          <w:marRight w:val="0"/>
          <w:marTop w:val="0"/>
          <w:marBottom w:val="0"/>
          <w:divBdr>
            <w:top w:val="none" w:sz="0" w:space="0" w:color="auto"/>
            <w:left w:val="none" w:sz="0" w:space="0" w:color="auto"/>
            <w:bottom w:val="none" w:sz="0" w:space="0" w:color="auto"/>
            <w:right w:val="none" w:sz="0" w:space="0" w:color="auto"/>
          </w:divBdr>
          <w:divsChild>
            <w:div w:id="301278368">
              <w:marLeft w:val="0"/>
              <w:marRight w:val="0"/>
              <w:marTop w:val="0"/>
              <w:marBottom w:val="0"/>
              <w:divBdr>
                <w:top w:val="none" w:sz="0" w:space="0" w:color="auto"/>
                <w:left w:val="none" w:sz="0" w:space="0" w:color="auto"/>
                <w:bottom w:val="none" w:sz="0" w:space="0" w:color="auto"/>
                <w:right w:val="none" w:sz="0" w:space="0" w:color="auto"/>
              </w:divBdr>
              <w:divsChild>
                <w:div w:id="517737022">
                  <w:marLeft w:val="0"/>
                  <w:marRight w:val="0"/>
                  <w:marTop w:val="0"/>
                  <w:marBottom w:val="0"/>
                  <w:divBdr>
                    <w:top w:val="none" w:sz="0" w:space="0" w:color="auto"/>
                    <w:left w:val="none" w:sz="0" w:space="0" w:color="auto"/>
                    <w:bottom w:val="none" w:sz="0" w:space="0" w:color="auto"/>
                    <w:right w:val="none" w:sz="0" w:space="0" w:color="auto"/>
                  </w:divBdr>
                </w:div>
                <w:div w:id="581640612">
                  <w:marLeft w:val="0"/>
                  <w:marRight w:val="0"/>
                  <w:marTop w:val="0"/>
                  <w:marBottom w:val="0"/>
                  <w:divBdr>
                    <w:top w:val="none" w:sz="0" w:space="0" w:color="auto"/>
                    <w:left w:val="none" w:sz="0" w:space="0" w:color="auto"/>
                    <w:bottom w:val="none" w:sz="0" w:space="0" w:color="auto"/>
                    <w:right w:val="none" w:sz="0" w:space="0" w:color="auto"/>
                  </w:divBdr>
                </w:div>
                <w:div w:id="741827709">
                  <w:marLeft w:val="0"/>
                  <w:marRight w:val="0"/>
                  <w:marTop w:val="0"/>
                  <w:marBottom w:val="0"/>
                  <w:divBdr>
                    <w:top w:val="none" w:sz="0" w:space="0" w:color="auto"/>
                    <w:left w:val="none" w:sz="0" w:space="0" w:color="auto"/>
                    <w:bottom w:val="none" w:sz="0" w:space="0" w:color="auto"/>
                    <w:right w:val="none" w:sz="0" w:space="0" w:color="auto"/>
                  </w:divBdr>
                </w:div>
                <w:div w:id="1113741889">
                  <w:marLeft w:val="0"/>
                  <w:marRight w:val="0"/>
                  <w:marTop w:val="0"/>
                  <w:marBottom w:val="0"/>
                  <w:divBdr>
                    <w:top w:val="none" w:sz="0" w:space="0" w:color="auto"/>
                    <w:left w:val="none" w:sz="0" w:space="0" w:color="auto"/>
                    <w:bottom w:val="none" w:sz="0" w:space="0" w:color="auto"/>
                    <w:right w:val="none" w:sz="0" w:space="0" w:color="auto"/>
                  </w:divBdr>
                </w:div>
                <w:div w:id="19946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6629">
          <w:marLeft w:val="0"/>
          <w:marRight w:val="0"/>
          <w:marTop w:val="0"/>
          <w:marBottom w:val="0"/>
          <w:divBdr>
            <w:top w:val="none" w:sz="0" w:space="0" w:color="auto"/>
            <w:left w:val="none" w:sz="0" w:space="0" w:color="auto"/>
            <w:bottom w:val="none" w:sz="0" w:space="0" w:color="auto"/>
            <w:right w:val="none" w:sz="0" w:space="0" w:color="auto"/>
          </w:divBdr>
        </w:div>
        <w:div w:id="1438133990">
          <w:marLeft w:val="0"/>
          <w:marRight w:val="0"/>
          <w:marTop w:val="0"/>
          <w:marBottom w:val="0"/>
          <w:divBdr>
            <w:top w:val="none" w:sz="0" w:space="0" w:color="auto"/>
            <w:left w:val="none" w:sz="0" w:space="0" w:color="auto"/>
            <w:bottom w:val="none" w:sz="0" w:space="0" w:color="auto"/>
            <w:right w:val="none" w:sz="0" w:space="0" w:color="auto"/>
          </w:divBdr>
          <w:divsChild>
            <w:div w:id="8416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et-pc.gov.uk/spc-privacy-notic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reet.parish@street-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8" ma:contentTypeDescription="Create a new document." ma:contentTypeScope="" ma:versionID="13f37ea814fe06ab94a1667daae868be">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e64ce797c485d1a261d295651836e10c"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4eacf9d-079f-4069-8eb9-fd68752def70">
      <UserInfo>
        <DisplayName/>
        <AccountId xsi:nil="true"/>
        <AccountType/>
      </UserInfo>
    </SharedWithUsers>
    <lcf76f155ced4ddcb4097134ff3c332f xmlns="8839ca63-4bec-4561-a2f3-141883e392b6">
      <Terms xmlns="http://schemas.microsoft.com/office/infopath/2007/PartnerControls"/>
    </lcf76f155ced4ddcb4097134ff3c332f>
    <TaxCatchAll xmlns="f21e3c7d-7325-4a91-bf3e-3a143b6448ab" xsi:nil="true"/>
  </documentManagement>
</p:properties>
</file>

<file path=customXml/itemProps1.xml><?xml version="1.0" encoding="utf-8"?>
<ds:datastoreItem xmlns:ds="http://schemas.openxmlformats.org/officeDocument/2006/customXml" ds:itemID="{285226D0-1017-4521-91D3-2F197AC7FD28}">
  <ds:schemaRefs>
    <ds:schemaRef ds:uri="http://schemas.openxmlformats.org/officeDocument/2006/bibliography"/>
  </ds:schemaRefs>
</ds:datastoreItem>
</file>

<file path=customXml/itemProps2.xml><?xml version="1.0" encoding="utf-8"?>
<ds:datastoreItem xmlns:ds="http://schemas.openxmlformats.org/officeDocument/2006/customXml" ds:itemID="{4239792B-6C65-46BC-A914-9BF3AA331E96}">
  <ds:schemaRefs>
    <ds:schemaRef ds:uri="http://schemas.microsoft.com/sharepoint/v3/contenttype/forms"/>
  </ds:schemaRefs>
</ds:datastoreItem>
</file>

<file path=customXml/itemProps3.xml><?xml version="1.0" encoding="utf-8"?>
<ds:datastoreItem xmlns:ds="http://schemas.openxmlformats.org/officeDocument/2006/customXml" ds:itemID="{5E0AB5D0-19CF-4714-AB83-8F2CAE84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68682-452C-4272-B329-2F4921538691}">
  <ds:schemaRefs>
    <ds:schemaRef ds:uri="http://schemas.microsoft.com/office/2006/metadata/properties"/>
    <ds:schemaRef ds:uri="http://schemas.microsoft.com/office/infopath/2007/PartnerControls"/>
    <ds:schemaRef ds:uri="c4eacf9d-079f-4069-8eb9-fd68752def70"/>
    <ds:schemaRef ds:uri="8839ca63-4bec-4561-a2f3-141883e392b6"/>
    <ds:schemaRef ds:uri="f21e3c7d-7325-4a91-bf3e-3a143b6448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10000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Links>
    <vt:vector size="18" baseType="variant">
      <vt:variant>
        <vt:i4>6946919</vt:i4>
      </vt:variant>
      <vt:variant>
        <vt:i4>3</vt:i4>
      </vt:variant>
      <vt:variant>
        <vt:i4>0</vt:i4>
      </vt:variant>
      <vt:variant>
        <vt:i4>5</vt:i4>
      </vt:variant>
      <vt:variant>
        <vt:lpwstr>https://street-pc.gov.uk/spc-privacy-notice-2/</vt:lpwstr>
      </vt:variant>
      <vt:variant>
        <vt:lpwstr/>
      </vt:variant>
      <vt:variant>
        <vt:i4>2424840</vt:i4>
      </vt:variant>
      <vt:variant>
        <vt:i4>0</vt:i4>
      </vt:variant>
      <vt:variant>
        <vt:i4>0</vt:i4>
      </vt:variant>
      <vt:variant>
        <vt:i4>5</vt:i4>
      </vt:variant>
      <vt:variant>
        <vt:lpwstr>mailto:dcro@street-pc.gov.uk</vt:lpwstr>
      </vt:variant>
      <vt:variant>
        <vt:lpwstr/>
      </vt:variant>
      <vt:variant>
        <vt:i4>393316</vt:i4>
      </vt:variant>
      <vt:variant>
        <vt:i4>0</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Rynn</dc:creator>
  <cp:keywords/>
  <dc:description/>
  <cp:lastModifiedBy>Jacqueline Rynn</cp:lastModifiedBy>
  <cp:revision>2</cp:revision>
  <cp:lastPrinted>2024-06-19T13:30:00Z</cp:lastPrinted>
  <dcterms:created xsi:type="dcterms:W3CDTF">2024-06-24T13:21:00Z</dcterms:created>
  <dcterms:modified xsi:type="dcterms:W3CDTF">2024-06-24T13:21:00Z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0x01010040D0E96639DA1B4D88988A14A94AE57A</vt:lpwstr>
  </property>
</Properties>
</file>